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A" w:rsidRDefault="001669CA" w:rsidP="001669CA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CA" w:rsidRDefault="001669CA" w:rsidP="001669CA">
      <w:pPr>
        <w:keepNext/>
        <w:ind w:firstLine="540"/>
        <w:outlineLvl w:val="0"/>
        <w:rPr>
          <w:b/>
          <w:bCs/>
          <w:sz w:val="28"/>
          <w:szCs w:val="20"/>
          <w:lang w:eastAsia="en-US"/>
        </w:rPr>
      </w:pPr>
      <w:r>
        <w:rPr>
          <w:b/>
          <w:bCs/>
          <w:lang w:eastAsia="en-US"/>
        </w:rPr>
        <w:t xml:space="preserve">                                       РОССИЙСКАЯ  ФЕДЕРАЦИЯ</w:t>
      </w:r>
    </w:p>
    <w:p w:rsidR="001669CA" w:rsidRDefault="001669CA" w:rsidP="001669CA">
      <w:pPr>
        <w:jc w:val="center"/>
        <w:rPr>
          <w:b/>
          <w:lang w:eastAsia="en-US"/>
        </w:rPr>
      </w:pPr>
      <w:r>
        <w:rPr>
          <w:b/>
          <w:lang w:eastAsia="en-US"/>
        </w:rPr>
        <w:t>РОСТОВСКАЯ ОБЛАСТЬ</w:t>
      </w:r>
    </w:p>
    <w:p w:rsidR="001669CA" w:rsidRDefault="001669CA" w:rsidP="001669CA">
      <w:pPr>
        <w:jc w:val="center"/>
        <w:rPr>
          <w:b/>
          <w:lang w:eastAsia="en-US"/>
        </w:rPr>
      </w:pPr>
      <w:r>
        <w:rPr>
          <w:b/>
          <w:lang w:eastAsia="en-US"/>
        </w:rPr>
        <w:t>РЕМОНТНЕНСКИЙ РАЙОН</w:t>
      </w:r>
    </w:p>
    <w:p w:rsidR="001669CA" w:rsidRDefault="001669CA" w:rsidP="001669CA">
      <w:pPr>
        <w:jc w:val="center"/>
        <w:rPr>
          <w:b/>
          <w:lang w:eastAsia="en-US"/>
        </w:rPr>
      </w:pPr>
      <w:r>
        <w:rPr>
          <w:b/>
          <w:lang w:eastAsia="en-US"/>
        </w:rPr>
        <w:t>АДМИНИСТРАЦИЯ ДЕНИСОВСКОГО СЕЛЬСКОГО ПОСЕЛЕНИЯ</w:t>
      </w:r>
    </w:p>
    <w:p w:rsidR="009776DB" w:rsidRPr="002807DE" w:rsidRDefault="009776DB" w:rsidP="009776DB">
      <w:pPr>
        <w:rPr>
          <w:sz w:val="28"/>
          <w:szCs w:val="28"/>
        </w:rPr>
      </w:pPr>
    </w:p>
    <w:p w:rsidR="009776DB" w:rsidRPr="002807DE" w:rsidRDefault="009776DB" w:rsidP="009776DB">
      <w:pPr>
        <w:tabs>
          <w:tab w:val="left" w:pos="4155"/>
        </w:tabs>
        <w:jc w:val="center"/>
        <w:rPr>
          <w:b/>
          <w:sz w:val="28"/>
          <w:szCs w:val="28"/>
        </w:rPr>
      </w:pPr>
      <w:r w:rsidRPr="002807DE">
        <w:rPr>
          <w:b/>
          <w:sz w:val="28"/>
          <w:szCs w:val="28"/>
        </w:rPr>
        <w:t>РАСПОРЯЖЕНИЕ</w:t>
      </w:r>
    </w:p>
    <w:p w:rsidR="009776DB" w:rsidRPr="002807DE" w:rsidRDefault="009776DB" w:rsidP="009776DB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9776DB" w:rsidRPr="002807DE" w:rsidRDefault="00161D13" w:rsidP="009776DB">
      <w:pPr>
        <w:tabs>
          <w:tab w:val="left" w:pos="4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29.11</w:t>
      </w:r>
      <w:r w:rsidR="001669CA">
        <w:rPr>
          <w:b/>
          <w:sz w:val="28"/>
          <w:szCs w:val="28"/>
        </w:rPr>
        <w:t>.201</w:t>
      </w:r>
      <w:r w:rsidR="00180177">
        <w:rPr>
          <w:b/>
          <w:sz w:val="28"/>
          <w:szCs w:val="28"/>
        </w:rPr>
        <w:t>9</w:t>
      </w:r>
      <w:r w:rsidR="009776DB" w:rsidRPr="002807DE">
        <w:rPr>
          <w:b/>
          <w:sz w:val="28"/>
          <w:szCs w:val="28"/>
        </w:rPr>
        <w:t xml:space="preserve"> г.                  </w:t>
      </w:r>
      <w:r>
        <w:rPr>
          <w:b/>
          <w:sz w:val="28"/>
          <w:szCs w:val="28"/>
        </w:rPr>
        <w:t xml:space="preserve">         </w:t>
      </w:r>
      <w:r w:rsidR="009776DB" w:rsidRPr="002807DE">
        <w:rPr>
          <w:b/>
          <w:sz w:val="28"/>
          <w:szCs w:val="28"/>
        </w:rPr>
        <w:t xml:space="preserve">     </w:t>
      </w:r>
      <w:r w:rsidR="00421AA1" w:rsidRPr="002807D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</w:t>
      </w:r>
      <w:r w:rsidR="009776DB" w:rsidRPr="002807D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</w:t>
      </w:r>
      <w:r w:rsidR="009776DB" w:rsidRPr="002807DE">
        <w:rPr>
          <w:b/>
          <w:sz w:val="28"/>
          <w:szCs w:val="28"/>
        </w:rPr>
        <w:t xml:space="preserve">         п. </w:t>
      </w:r>
      <w:proofErr w:type="spellStart"/>
      <w:r w:rsidR="009776DB" w:rsidRPr="002807DE">
        <w:rPr>
          <w:b/>
          <w:sz w:val="28"/>
          <w:szCs w:val="28"/>
        </w:rPr>
        <w:t>Денисовский</w:t>
      </w:r>
      <w:proofErr w:type="spellEnd"/>
    </w:p>
    <w:p w:rsidR="009776DB" w:rsidRPr="002807DE" w:rsidRDefault="009776DB" w:rsidP="009776DB">
      <w:pPr>
        <w:tabs>
          <w:tab w:val="left" w:pos="4155"/>
        </w:tabs>
        <w:rPr>
          <w:b/>
          <w:sz w:val="28"/>
          <w:szCs w:val="28"/>
        </w:rPr>
      </w:pPr>
    </w:p>
    <w:p w:rsidR="00161D13" w:rsidRPr="00161D13" w:rsidRDefault="00161D13" w:rsidP="00161D13">
      <w:pPr>
        <w:widowControl w:val="0"/>
        <w:jc w:val="both"/>
        <w:rPr>
          <w:b/>
          <w:sz w:val="28"/>
          <w:szCs w:val="28"/>
        </w:rPr>
      </w:pPr>
      <w:r w:rsidRPr="00161D13">
        <w:rPr>
          <w:b/>
          <w:sz w:val="28"/>
          <w:szCs w:val="28"/>
        </w:rPr>
        <w:t>Об утверждении Регламента Администрации</w:t>
      </w:r>
    </w:p>
    <w:p w:rsidR="00161D13" w:rsidRPr="00161D13" w:rsidRDefault="00161D13" w:rsidP="00161D13">
      <w:pPr>
        <w:widowControl w:val="0"/>
        <w:jc w:val="both"/>
        <w:rPr>
          <w:b/>
          <w:sz w:val="28"/>
          <w:szCs w:val="28"/>
        </w:rPr>
      </w:pPr>
      <w:proofErr w:type="spellStart"/>
      <w:r w:rsidRPr="00161D13">
        <w:rPr>
          <w:b/>
          <w:sz w:val="28"/>
          <w:szCs w:val="28"/>
        </w:rPr>
        <w:t>Денисовского</w:t>
      </w:r>
      <w:proofErr w:type="spellEnd"/>
      <w:r w:rsidRPr="00161D13">
        <w:rPr>
          <w:b/>
          <w:sz w:val="28"/>
          <w:szCs w:val="28"/>
        </w:rPr>
        <w:t xml:space="preserve"> сельского поселения</w:t>
      </w:r>
    </w:p>
    <w:p w:rsidR="00161D13" w:rsidRPr="00161D13" w:rsidRDefault="00161D13" w:rsidP="00161D13">
      <w:pPr>
        <w:jc w:val="both"/>
        <w:rPr>
          <w:b/>
          <w:sz w:val="28"/>
          <w:szCs w:val="28"/>
        </w:rPr>
      </w:pPr>
    </w:p>
    <w:p w:rsidR="00161D13" w:rsidRPr="00161D13" w:rsidRDefault="00161D13" w:rsidP="00161D13">
      <w:pPr>
        <w:widowControl w:val="0"/>
        <w:ind w:firstLine="708"/>
        <w:jc w:val="both"/>
        <w:rPr>
          <w:sz w:val="28"/>
          <w:szCs w:val="28"/>
        </w:rPr>
      </w:pPr>
      <w:r w:rsidRPr="00161D13">
        <w:rPr>
          <w:sz w:val="28"/>
          <w:szCs w:val="28"/>
        </w:rPr>
        <w:t>В соответствии с пунктом 8 статьи 28 Устава муниципального образования «</w:t>
      </w:r>
      <w:proofErr w:type="spellStart"/>
      <w:r w:rsidRPr="00161D13">
        <w:rPr>
          <w:sz w:val="28"/>
          <w:szCs w:val="28"/>
        </w:rPr>
        <w:t>Денисовское</w:t>
      </w:r>
      <w:proofErr w:type="spellEnd"/>
      <w:r w:rsidRPr="00161D13">
        <w:rPr>
          <w:sz w:val="28"/>
          <w:szCs w:val="28"/>
        </w:rPr>
        <w:t xml:space="preserve"> сельское поселение», в целях  приведения нормативных правовых актов в соответствие с законодательством</w:t>
      </w:r>
      <w:r w:rsidRPr="00161D13">
        <w:rPr>
          <w:i/>
          <w:iCs/>
          <w:sz w:val="28"/>
          <w:szCs w:val="28"/>
        </w:rPr>
        <w:t>,</w:t>
      </w:r>
    </w:p>
    <w:p w:rsidR="00161D13" w:rsidRPr="00161D13" w:rsidRDefault="00161D13" w:rsidP="00161D13">
      <w:pPr>
        <w:jc w:val="both"/>
        <w:rPr>
          <w:i/>
          <w:iCs/>
          <w:sz w:val="28"/>
          <w:szCs w:val="28"/>
        </w:rPr>
      </w:pPr>
    </w:p>
    <w:p w:rsidR="00161D13" w:rsidRPr="00161D13" w:rsidRDefault="00161D13" w:rsidP="00161D13">
      <w:pPr>
        <w:rPr>
          <w:sz w:val="28"/>
          <w:szCs w:val="28"/>
        </w:rPr>
      </w:pPr>
      <w:r w:rsidRPr="00161D13">
        <w:rPr>
          <w:b/>
          <w:sz w:val="28"/>
          <w:szCs w:val="28"/>
        </w:rPr>
        <w:t xml:space="preserve">           ПОСТАНОВЛЯЮ:</w:t>
      </w:r>
    </w:p>
    <w:p w:rsidR="00161D13" w:rsidRPr="00161D13" w:rsidRDefault="00161D13" w:rsidP="00161D13">
      <w:pPr>
        <w:rPr>
          <w:sz w:val="28"/>
          <w:szCs w:val="28"/>
        </w:rPr>
      </w:pPr>
    </w:p>
    <w:p w:rsidR="00161D13" w:rsidRPr="00161D13" w:rsidRDefault="00161D13" w:rsidP="00161D13">
      <w:pPr>
        <w:widowControl w:val="0"/>
        <w:jc w:val="both"/>
        <w:rPr>
          <w:sz w:val="28"/>
          <w:szCs w:val="28"/>
        </w:rPr>
      </w:pPr>
      <w:r w:rsidRPr="00161D13">
        <w:rPr>
          <w:sz w:val="28"/>
          <w:szCs w:val="28"/>
        </w:rPr>
        <w:t xml:space="preserve">           1. Утвердить Регламент Администрации </w:t>
      </w:r>
      <w:proofErr w:type="spellStart"/>
      <w:r w:rsidRPr="00161D13">
        <w:rPr>
          <w:sz w:val="28"/>
          <w:szCs w:val="28"/>
        </w:rPr>
        <w:t>Денисовского</w:t>
      </w:r>
      <w:proofErr w:type="spellEnd"/>
      <w:r w:rsidRPr="00161D13">
        <w:rPr>
          <w:sz w:val="28"/>
          <w:szCs w:val="28"/>
        </w:rPr>
        <w:t xml:space="preserve"> сельского поселения  согласно приложению.</w:t>
      </w:r>
    </w:p>
    <w:p w:rsidR="00161D13" w:rsidRPr="00161D13" w:rsidRDefault="00161D13" w:rsidP="00161D13">
      <w:pPr>
        <w:widowControl w:val="0"/>
        <w:ind w:firstLine="720"/>
        <w:jc w:val="both"/>
        <w:rPr>
          <w:sz w:val="28"/>
          <w:szCs w:val="28"/>
        </w:rPr>
      </w:pPr>
    </w:p>
    <w:p w:rsidR="00161D13" w:rsidRPr="00161D13" w:rsidRDefault="00161D13" w:rsidP="00161D13">
      <w:pPr>
        <w:ind w:firstLine="720"/>
        <w:jc w:val="both"/>
        <w:rPr>
          <w:sz w:val="28"/>
          <w:szCs w:val="28"/>
        </w:rPr>
      </w:pPr>
      <w:r w:rsidRPr="00161D13">
        <w:rPr>
          <w:sz w:val="28"/>
          <w:szCs w:val="28"/>
        </w:rPr>
        <w:t xml:space="preserve">2. Настоящее распоряжение подлежит размещению на официальном сайте Администрации </w:t>
      </w:r>
      <w:proofErr w:type="spellStart"/>
      <w:r w:rsidRPr="00161D13">
        <w:rPr>
          <w:sz w:val="28"/>
          <w:szCs w:val="28"/>
        </w:rPr>
        <w:t>Денисовского</w:t>
      </w:r>
      <w:proofErr w:type="spellEnd"/>
      <w:r w:rsidRPr="00161D13">
        <w:rPr>
          <w:sz w:val="28"/>
          <w:szCs w:val="28"/>
        </w:rPr>
        <w:t xml:space="preserve"> сельского поселения.</w:t>
      </w:r>
    </w:p>
    <w:p w:rsidR="00161D13" w:rsidRPr="00161D13" w:rsidRDefault="00161D13" w:rsidP="00161D13">
      <w:pPr>
        <w:ind w:firstLine="720"/>
        <w:jc w:val="both"/>
        <w:rPr>
          <w:sz w:val="28"/>
          <w:szCs w:val="28"/>
        </w:rPr>
      </w:pPr>
    </w:p>
    <w:p w:rsidR="00161D13" w:rsidRPr="00161D13" w:rsidRDefault="00161D13" w:rsidP="00161D13">
      <w:pPr>
        <w:ind w:firstLine="720"/>
        <w:jc w:val="both"/>
        <w:rPr>
          <w:sz w:val="28"/>
          <w:szCs w:val="28"/>
        </w:rPr>
      </w:pPr>
      <w:r w:rsidRPr="00161D13">
        <w:rPr>
          <w:sz w:val="28"/>
          <w:szCs w:val="28"/>
        </w:rPr>
        <w:t xml:space="preserve">4. </w:t>
      </w:r>
      <w:proofErr w:type="gramStart"/>
      <w:r w:rsidRPr="00161D13">
        <w:rPr>
          <w:sz w:val="28"/>
          <w:szCs w:val="28"/>
        </w:rPr>
        <w:t>Контроль за</w:t>
      </w:r>
      <w:proofErr w:type="gramEnd"/>
      <w:r w:rsidRPr="00161D1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776DB" w:rsidRDefault="009776DB" w:rsidP="009776DB">
      <w:pPr>
        <w:tabs>
          <w:tab w:val="left" w:pos="4155"/>
        </w:tabs>
        <w:rPr>
          <w:sz w:val="28"/>
          <w:szCs w:val="28"/>
        </w:rPr>
      </w:pPr>
    </w:p>
    <w:p w:rsidR="00161D13" w:rsidRDefault="00161D13" w:rsidP="009776DB">
      <w:pPr>
        <w:tabs>
          <w:tab w:val="left" w:pos="4155"/>
        </w:tabs>
        <w:rPr>
          <w:sz w:val="28"/>
          <w:szCs w:val="28"/>
        </w:rPr>
      </w:pPr>
    </w:p>
    <w:p w:rsidR="00161D13" w:rsidRDefault="00161D13" w:rsidP="00161D13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161D13" w:rsidRPr="009E0248" w:rsidRDefault="00161D13" w:rsidP="00161D1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Денисовского</w:t>
      </w:r>
      <w:r w:rsidRPr="009E0248">
        <w:rPr>
          <w:sz w:val="26"/>
          <w:szCs w:val="26"/>
        </w:rPr>
        <w:t>сельского</w:t>
      </w:r>
      <w:proofErr w:type="spellEnd"/>
      <w:r w:rsidRPr="009E0248">
        <w:rPr>
          <w:sz w:val="26"/>
          <w:szCs w:val="26"/>
        </w:rPr>
        <w:t xml:space="preserve"> поселения          </w:t>
      </w:r>
      <w:r>
        <w:rPr>
          <w:sz w:val="26"/>
          <w:szCs w:val="26"/>
        </w:rPr>
        <w:t xml:space="preserve">                                            О.А. </w:t>
      </w:r>
      <w:proofErr w:type="spellStart"/>
      <w:r>
        <w:rPr>
          <w:sz w:val="26"/>
          <w:szCs w:val="26"/>
        </w:rPr>
        <w:t>Апанасенко</w:t>
      </w:r>
      <w:proofErr w:type="spellEnd"/>
    </w:p>
    <w:p w:rsidR="00161D13" w:rsidRDefault="00161D13" w:rsidP="009776DB">
      <w:pPr>
        <w:tabs>
          <w:tab w:val="left" w:pos="4155"/>
        </w:tabs>
        <w:rPr>
          <w:sz w:val="28"/>
          <w:szCs w:val="28"/>
        </w:rPr>
      </w:pPr>
    </w:p>
    <w:p w:rsidR="007238D0" w:rsidRDefault="007238D0" w:rsidP="009776DB">
      <w:pPr>
        <w:tabs>
          <w:tab w:val="left" w:pos="4155"/>
        </w:tabs>
        <w:rPr>
          <w:sz w:val="28"/>
          <w:szCs w:val="28"/>
        </w:rPr>
      </w:pPr>
    </w:p>
    <w:p w:rsidR="007238D0" w:rsidRDefault="007238D0" w:rsidP="009776DB">
      <w:pPr>
        <w:tabs>
          <w:tab w:val="left" w:pos="4155"/>
        </w:tabs>
        <w:rPr>
          <w:sz w:val="28"/>
          <w:szCs w:val="28"/>
        </w:rPr>
      </w:pPr>
    </w:p>
    <w:p w:rsidR="007238D0" w:rsidRPr="002807DE" w:rsidRDefault="007238D0" w:rsidP="009776DB">
      <w:pPr>
        <w:tabs>
          <w:tab w:val="left" w:pos="4155"/>
        </w:tabs>
        <w:rPr>
          <w:sz w:val="28"/>
          <w:szCs w:val="28"/>
        </w:rPr>
      </w:pPr>
    </w:p>
    <w:p w:rsidR="002807DE" w:rsidRPr="002807DE" w:rsidRDefault="002807DE" w:rsidP="009776DB">
      <w:pPr>
        <w:tabs>
          <w:tab w:val="left" w:pos="4155"/>
        </w:tabs>
        <w:rPr>
          <w:sz w:val="28"/>
          <w:szCs w:val="28"/>
        </w:rPr>
      </w:pPr>
    </w:p>
    <w:p w:rsidR="002807DE" w:rsidRPr="002807DE" w:rsidRDefault="002807DE" w:rsidP="009776DB">
      <w:pPr>
        <w:tabs>
          <w:tab w:val="left" w:pos="4155"/>
        </w:tabs>
        <w:rPr>
          <w:sz w:val="28"/>
          <w:szCs w:val="28"/>
        </w:rPr>
      </w:pPr>
    </w:p>
    <w:p w:rsidR="002807DE" w:rsidRPr="002807DE" w:rsidRDefault="002807DE" w:rsidP="009776DB">
      <w:pPr>
        <w:tabs>
          <w:tab w:val="left" w:pos="4155"/>
        </w:tabs>
        <w:rPr>
          <w:sz w:val="28"/>
          <w:szCs w:val="28"/>
        </w:rPr>
      </w:pPr>
    </w:p>
    <w:p w:rsidR="002807DE" w:rsidRPr="002807DE" w:rsidRDefault="002807DE" w:rsidP="009776DB">
      <w:pPr>
        <w:tabs>
          <w:tab w:val="left" w:pos="4155"/>
        </w:tabs>
        <w:rPr>
          <w:sz w:val="28"/>
          <w:szCs w:val="28"/>
        </w:rPr>
      </w:pPr>
    </w:p>
    <w:p w:rsidR="002807DE" w:rsidRPr="002807DE" w:rsidRDefault="002807DE" w:rsidP="009776DB">
      <w:pPr>
        <w:tabs>
          <w:tab w:val="left" w:pos="4155"/>
        </w:tabs>
        <w:rPr>
          <w:sz w:val="28"/>
          <w:szCs w:val="28"/>
        </w:rPr>
      </w:pPr>
    </w:p>
    <w:p w:rsidR="009776DB" w:rsidRPr="002807DE" w:rsidRDefault="009776DB" w:rsidP="009776DB">
      <w:pPr>
        <w:rPr>
          <w:sz w:val="28"/>
          <w:szCs w:val="28"/>
        </w:rPr>
      </w:pPr>
    </w:p>
    <w:p w:rsidR="00F4363F" w:rsidRDefault="00F4363F"/>
    <w:p w:rsidR="00F4363F" w:rsidRDefault="00F4363F"/>
    <w:p w:rsidR="00161D13" w:rsidRPr="00E52EE7" w:rsidRDefault="00161D13" w:rsidP="00161D13">
      <w:pPr>
        <w:jc w:val="right"/>
        <w:rPr>
          <w:sz w:val="22"/>
          <w:szCs w:val="22"/>
        </w:rPr>
      </w:pPr>
      <w:r w:rsidRPr="00E52EE7">
        <w:rPr>
          <w:sz w:val="22"/>
          <w:szCs w:val="22"/>
        </w:rPr>
        <w:t>Приложение</w:t>
      </w:r>
    </w:p>
    <w:p w:rsidR="00161D13" w:rsidRPr="00E52EE7" w:rsidRDefault="00161D13" w:rsidP="00161D13">
      <w:pPr>
        <w:jc w:val="right"/>
        <w:rPr>
          <w:sz w:val="22"/>
          <w:szCs w:val="22"/>
        </w:rPr>
      </w:pPr>
      <w:r w:rsidRPr="00E52EE7">
        <w:rPr>
          <w:sz w:val="22"/>
          <w:szCs w:val="22"/>
        </w:rPr>
        <w:t xml:space="preserve">к распоряжению Администрации </w:t>
      </w:r>
    </w:p>
    <w:p w:rsidR="00161D13" w:rsidRPr="00E52EE7" w:rsidRDefault="00161D13" w:rsidP="00161D1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Денисовского</w:t>
      </w:r>
      <w:proofErr w:type="spellEnd"/>
      <w:r w:rsidRPr="00E52EE7">
        <w:rPr>
          <w:sz w:val="22"/>
          <w:szCs w:val="22"/>
        </w:rPr>
        <w:t xml:space="preserve"> сельского поселения </w:t>
      </w:r>
    </w:p>
    <w:p w:rsidR="00161D13" w:rsidRPr="00E52EE7" w:rsidRDefault="00161D13" w:rsidP="00161D13">
      <w:pPr>
        <w:jc w:val="right"/>
        <w:rPr>
          <w:sz w:val="22"/>
          <w:szCs w:val="22"/>
        </w:rPr>
      </w:pPr>
      <w:r w:rsidRPr="00E52EE7">
        <w:rPr>
          <w:sz w:val="22"/>
          <w:szCs w:val="22"/>
        </w:rPr>
        <w:t xml:space="preserve">от </w:t>
      </w:r>
      <w:r>
        <w:rPr>
          <w:sz w:val="22"/>
          <w:szCs w:val="22"/>
        </w:rPr>
        <w:t>29.11.2019</w:t>
      </w:r>
      <w:r w:rsidRPr="00E52EE7">
        <w:rPr>
          <w:sz w:val="22"/>
          <w:szCs w:val="22"/>
        </w:rPr>
        <w:t xml:space="preserve"> № </w:t>
      </w:r>
      <w:r>
        <w:rPr>
          <w:sz w:val="22"/>
          <w:szCs w:val="22"/>
        </w:rPr>
        <w:t>54</w:t>
      </w:r>
    </w:p>
    <w:p w:rsidR="00161D13" w:rsidRPr="00CB51CD" w:rsidRDefault="00161D13" w:rsidP="00161D13">
      <w:pPr>
        <w:jc w:val="right"/>
      </w:pPr>
    </w:p>
    <w:p w:rsidR="00161D13" w:rsidRPr="00CB51CD" w:rsidRDefault="00161D13" w:rsidP="00161D13">
      <w:pPr>
        <w:overflowPunct w:val="0"/>
        <w:autoSpaceDE w:val="0"/>
        <w:autoSpaceDN w:val="0"/>
        <w:adjustRightInd w:val="0"/>
      </w:pP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B51CD">
        <w:rPr>
          <w:b/>
        </w:rPr>
        <w:t>РЕГЛАМЕНТ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B51CD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>1. Общие положения</w:t>
      </w:r>
    </w:p>
    <w:p w:rsidR="00161D13" w:rsidRPr="00CB51CD" w:rsidRDefault="00161D13" w:rsidP="00161D13">
      <w:pPr>
        <w:tabs>
          <w:tab w:val="left" w:pos="1260"/>
        </w:tabs>
        <w:jc w:val="center"/>
      </w:pPr>
    </w:p>
    <w:p w:rsidR="00161D13" w:rsidRPr="00CB51CD" w:rsidRDefault="00161D13" w:rsidP="00161D13">
      <w:pPr>
        <w:tabs>
          <w:tab w:val="left" w:pos="0"/>
        </w:tabs>
        <w:jc w:val="both"/>
      </w:pPr>
      <w:r>
        <w:tab/>
      </w:r>
      <w:r w:rsidRPr="00CB51CD"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proofErr w:type="spellStart"/>
      <w:r>
        <w:t>Денисовское</w:t>
      </w:r>
      <w:proofErr w:type="spellEnd"/>
      <w:r w:rsidRPr="00CB51CD">
        <w:t xml:space="preserve"> сельское поселение» -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B51CD">
        <w:t xml:space="preserve">1.2. </w:t>
      </w:r>
      <w:r w:rsidRPr="00CB51CD">
        <w:rPr>
          <w:bCs/>
        </w:rPr>
        <w:t xml:space="preserve">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 </w:t>
      </w:r>
      <w:r>
        <w:rPr>
          <w:bCs/>
        </w:rPr>
        <w:t xml:space="preserve">обладает правами юридического лица. 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 xml:space="preserve">Реализация прав и обязанностей </w:t>
      </w:r>
      <w:r w:rsidRPr="00CB51CD">
        <w:rPr>
          <w:bCs/>
        </w:rPr>
        <w:t xml:space="preserve">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</w:t>
      </w:r>
      <w:r>
        <w:t xml:space="preserve"> поселения как юридического лица осуществляется в соответствии с действующим законодательством.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 xml:space="preserve">Юридический и почтовый адрес </w:t>
      </w:r>
      <w:r w:rsidRPr="00CB51CD">
        <w:t xml:space="preserve">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 xml:space="preserve">: ул. Октябрьская,18, поселок </w:t>
      </w:r>
      <w:proofErr w:type="spellStart"/>
      <w:r>
        <w:t>Денисовский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район, Ростовская область, 347485.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B51CD">
        <w:t>1.3.</w:t>
      </w:r>
      <w:r w:rsidRPr="00B74460">
        <w:rPr>
          <w:bCs/>
        </w:rPr>
        <w:t xml:space="preserve"> </w:t>
      </w:r>
      <w:proofErr w:type="gramStart"/>
      <w:r w:rsidRPr="00693A82">
        <w:rPr>
          <w:bCs/>
        </w:rPr>
        <w:t xml:space="preserve">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</w:t>
      </w:r>
      <w:r>
        <w:t xml:space="preserve"> поселения </w:t>
      </w:r>
      <w:r w:rsidRPr="00693A82">
        <w:t>действует на основании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Устава Ростовской области, иных областных законов, правовых актов Губернатора Ростовской области и П</w:t>
      </w:r>
      <w:r>
        <w:t xml:space="preserve">равительства Ростовской области, </w:t>
      </w:r>
      <w:r w:rsidRPr="00CB51CD">
        <w:rPr>
          <w:bCs/>
        </w:rPr>
        <w:t xml:space="preserve"> нормативных правовых актов </w:t>
      </w:r>
      <w:proofErr w:type="spellStart"/>
      <w:r w:rsidRPr="00CB51CD">
        <w:rPr>
          <w:bCs/>
        </w:rPr>
        <w:t>Ремонтненского</w:t>
      </w:r>
      <w:proofErr w:type="spellEnd"/>
      <w:r w:rsidRPr="00CB51CD">
        <w:rPr>
          <w:bCs/>
        </w:rPr>
        <w:t xml:space="preserve"> района, Устава муниципального образования </w:t>
      </w:r>
      <w:r w:rsidRPr="00CB51CD">
        <w:t>«</w:t>
      </w:r>
      <w:proofErr w:type="spellStart"/>
      <w:r>
        <w:t>Денисовское</w:t>
      </w:r>
      <w:proofErr w:type="spellEnd"/>
      <w:r w:rsidRPr="00CB51CD">
        <w:t xml:space="preserve"> сельское поселение»,</w:t>
      </w:r>
      <w:r>
        <w:t xml:space="preserve"> </w:t>
      </w:r>
      <w:r w:rsidRPr="005C3AFC">
        <w:t>ин</w:t>
      </w:r>
      <w:r>
        <w:t>ых муниципальных правовых актов</w:t>
      </w:r>
      <w:proofErr w:type="gramEnd"/>
      <w:r>
        <w:t xml:space="preserve"> и обеспечивает их исполнение</w:t>
      </w:r>
      <w:r w:rsidRPr="003C145E">
        <w:rPr>
          <w:bCs/>
          <w:sz w:val="28"/>
          <w:szCs w:val="28"/>
        </w:rPr>
        <w:t xml:space="preserve"> </w:t>
      </w:r>
      <w:r w:rsidRPr="00131541">
        <w:rPr>
          <w:bCs/>
        </w:rPr>
        <w:t>на территории муниципального образования «</w:t>
      </w:r>
      <w:proofErr w:type="spellStart"/>
      <w:r>
        <w:t>Денисовское</w:t>
      </w:r>
      <w:proofErr w:type="spellEnd"/>
      <w:r w:rsidRPr="00CB51CD">
        <w:t xml:space="preserve"> сельско</w:t>
      </w:r>
      <w:r>
        <w:t>е поселение</w:t>
      </w:r>
      <w:r w:rsidRPr="00131541">
        <w:t>» (далее –</w:t>
      </w:r>
      <w:r w:rsidRPr="00C41593">
        <w:t xml:space="preserve"> </w:t>
      </w:r>
      <w:proofErr w:type="spellStart"/>
      <w:r>
        <w:t>Денисовское</w:t>
      </w:r>
      <w:proofErr w:type="spellEnd"/>
      <w:r>
        <w:t xml:space="preserve"> </w:t>
      </w:r>
      <w:r w:rsidRPr="00CB51CD">
        <w:t>сельско</w:t>
      </w:r>
      <w:r>
        <w:t>е поселение</w:t>
      </w:r>
      <w:r w:rsidRPr="00131541">
        <w:t>)</w:t>
      </w:r>
      <w:r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B51CD">
        <w:t>1.</w:t>
      </w:r>
      <w:r>
        <w:t>4</w:t>
      </w:r>
      <w:r w:rsidRPr="00CB51CD">
        <w:t xml:space="preserve">. </w:t>
      </w:r>
      <w:r w:rsidRPr="00CB51CD">
        <w:rPr>
          <w:bCs/>
        </w:rPr>
        <w:t xml:space="preserve">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 наделяется Уставом муниципального образования </w:t>
      </w:r>
      <w:r w:rsidRPr="00CB51CD">
        <w:t>«</w:t>
      </w:r>
      <w:proofErr w:type="spellStart"/>
      <w:r>
        <w:t>Денисовское</w:t>
      </w:r>
      <w:proofErr w:type="spellEnd"/>
      <w:r w:rsidRPr="00CB51CD">
        <w:t xml:space="preserve"> сельское поселение» </w:t>
      </w:r>
      <w:r w:rsidRPr="00CB51CD">
        <w:rPr>
          <w:bCs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proofErr w:type="spellStart"/>
      <w:r>
        <w:rPr>
          <w:bCs/>
        </w:rPr>
        <w:t>Денисовское</w:t>
      </w:r>
      <w:proofErr w:type="spellEnd"/>
      <w:r w:rsidRPr="00CB51CD">
        <w:rPr>
          <w:bCs/>
        </w:rPr>
        <w:t xml:space="preserve"> сельское поселение» (далее также – </w:t>
      </w:r>
      <w:proofErr w:type="spellStart"/>
      <w:r>
        <w:t>Денисовское</w:t>
      </w:r>
      <w:proofErr w:type="spellEnd"/>
      <w:r w:rsidRPr="00CB51CD">
        <w:t xml:space="preserve"> сельское поселение)</w:t>
      </w:r>
      <w:r w:rsidRPr="00CB51CD">
        <w:rPr>
          <w:bCs/>
        </w:rPr>
        <w:t xml:space="preserve"> федеральными и областными законами.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B51CD">
        <w:rPr>
          <w:bCs/>
        </w:rPr>
        <w:t>1.</w:t>
      </w:r>
      <w:r>
        <w:rPr>
          <w:bCs/>
        </w:rPr>
        <w:t>5</w:t>
      </w:r>
      <w:r w:rsidRPr="00CB51CD">
        <w:rPr>
          <w:bCs/>
        </w:rPr>
        <w:t xml:space="preserve">. </w:t>
      </w:r>
      <w:r w:rsidRPr="00CB51CD">
        <w:t xml:space="preserve">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является лицо, назначаемое на должность главы Администрации </w:t>
      </w:r>
      <w:proofErr w:type="spellStart"/>
      <w:r>
        <w:t>Денисовского</w:t>
      </w:r>
      <w:proofErr w:type="spellEnd"/>
      <w:r w:rsidRPr="00CB51CD">
        <w:t xml:space="preserve">  сельского поселения по контракту, заключаемому по результатам конкурса на замещение указанной должности.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B51CD">
        <w:rPr>
          <w:bCs/>
        </w:rPr>
        <w:t>1.</w:t>
      </w:r>
      <w:r>
        <w:rPr>
          <w:bCs/>
        </w:rPr>
        <w:t>6</w:t>
      </w:r>
      <w:r w:rsidRPr="00CB51CD">
        <w:rPr>
          <w:bCs/>
        </w:rPr>
        <w:t xml:space="preserve">. </w:t>
      </w:r>
      <w:r w:rsidRPr="00CB51CD">
        <w:t xml:space="preserve">Глава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</w:t>
      </w:r>
      <w:r>
        <w:t>руководит</w:t>
      </w:r>
      <w:r w:rsidRPr="00CB51CD">
        <w:t xml:space="preserve"> Администраци</w:t>
      </w:r>
      <w:r>
        <w:t xml:space="preserve">ей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 xml:space="preserve"> на принципах </w:t>
      </w:r>
      <w:proofErr w:type="spellStart"/>
      <w:r>
        <w:t>единоличия</w:t>
      </w:r>
      <w:proofErr w:type="spellEnd"/>
      <w:r w:rsidRPr="00CB51CD">
        <w:t>.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 w:rsidRPr="00CB51CD">
        <w:t>1.</w:t>
      </w:r>
      <w:r>
        <w:t>7</w:t>
      </w:r>
      <w:r w:rsidRPr="00CB51CD">
        <w:t xml:space="preserve">. В случае временного отсутствия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его обязанности исполняет </w:t>
      </w:r>
      <w:r>
        <w:t>начальник</w:t>
      </w:r>
      <w:r w:rsidRPr="00CB51CD">
        <w:t xml:space="preserve"> сектор</w:t>
      </w:r>
      <w:r>
        <w:t>а</w:t>
      </w:r>
      <w:r w:rsidRPr="00CB51CD">
        <w:t xml:space="preserve">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или иной муниципальный служащий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определяемый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 w:rsidRPr="00CB51CD">
        <w:t xml:space="preserve">В случае не издания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соответствующего распоряжения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обязанности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 период его </w:t>
      </w:r>
      <w:r w:rsidRPr="00CB51CD">
        <w:lastRenderedPageBreak/>
        <w:t xml:space="preserve">временного отсутствия исполняет </w:t>
      </w:r>
      <w:r>
        <w:t>начальник</w:t>
      </w:r>
      <w:r w:rsidRPr="00CB51CD">
        <w:t xml:space="preserve"> сектор</w:t>
      </w:r>
      <w:r>
        <w:t>а</w:t>
      </w:r>
      <w:r w:rsidRPr="00CB51CD">
        <w:t xml:space="preserve">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 w:rsidRPr="00CB51CD">
        <w:t xml:space="preserve">Если указанное лицо отсутствует, должностное лицо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исполняющее обязанности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 период его временного отсутствия, определяется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B51CD">
        <w:t>1.</w:t>
      </w:r>
      <w:r>
        <w:t>8</w:t>
      </w:r>
      <w:r w:rsidRPr="00CB51CD">
        <w:t xml:space="preserve">. В случае досрочного прекращения полномочий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поселении, </w:t>
      </w:r>
      <w:r w:rsidRPr="003D69F9">
        <w:t xml:space="preserve">его полномочия до назначения лица, на должность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поселении</w:t>
      </w:r>
      <w:r w:rsidRPr="003D69F9">
        <w:t xml:space="preserve"> по </w:t>
      </w:r>
      <w:proofErr w:type="gramStart"/>
      <w:r w:rsidRPr="003D69F9">
        <w:t xml:space="preserve">контракту, заключаемому по результатам конкурса на замещение указанной должности временно </w:t>
      </w:r>
      <w:r w:rsidRPr="00CB51CD">
        <w:t>исполняет</w:t>
      </w:r>
      <w:proofErr w:type="gramEnd"/>
      <w:r w:rsidRPr="00CB51CD">
        <w:t xml:space="preserve"> </w:t>
      </w:r>
      <w:r>
        <w:t>начальник</w:t>
      </w:r>
      <w:r w:rsidRPr="00CB51CD">
        <w:t xml:space="preserve"> сектор</w:t>
      </w:r>
      <w:r>
        <w:t>а</w:t>
      </w:r>
      <w:r w:rsidRPr="00CB51CD">
        <w:t xml:space="preserve">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B51CD">
        <w:t xml:space="preserve">В случае отсутствия данного муниципального служащего, обязанности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исполняет муниципальный служащий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определяемый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1.</w:t>
      </w:r>
      <w:r>
        <w:t>9</w:t>
      </w:r>
      <w:r w:rsidRPr="00B02EF0">
        <w:t xml:space="preserve">. Отдельные направления деятельности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могут регламентироваться иными распоряжениями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1.</w:t>
      </w:r>
      <w:r>
        <w:t>10</w:t>
      </w:r>
      <w:r w:rsidRPr="00B02EF0">
        <w:t xml:space="preserve">. Доступ к информации о деятельности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осуществляется в порядке, установленном распоряжением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61D13" w:rsidRDefault="00161D13" w:rsidP="00161D13">
      <w:pPr>
        <w:rPr>
          <w:b/>
        </w:rPr>
      </w:pPr>
      <w:r>
        <w:t>1.11.</w:t>
      </w:r>
      <w:r w:rsidRPr="00ED4C83">
        <w:t xml:space="preserve"> </w:t>
      </w:r>
      <w:proofErr w:type="gramStart"/>
      <w:r w:rsidRPr="006A5016">
        <w:t xml:space="preserve">В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6A5016">
        <w:t xml:space="preserve"> документооборот осуществляется в электронном виде в межведомственной системе электронного документооборота и делопроизводства «Дело» (далее – система «Дело») </w:t>
      </w:r>
      <w:r w:rsidRPr="00161D13">
        <w:rPr>
          <w:highlight w:val="yellow"/>
        </w:rPr>
        <w:t xml:space="preserve">и в соответствии с Инструкцией по делопроизводству в Администрации </w:t>
      </w:r>
      <w:proofErr w:type="spellStart"/>
      <w:r w:rsidRPr="00161D13">
        <w:rPr>
          <w:highlight w:val="yellow"/>
        </w:rPr>
        <w:t>Денисовского</w:t>
      </w:r>
      <w:proofErr w:type="spellEnd"/>
      <w:r w:rsidRPr="00161D13">
        <w:rPr>
          <w:highlight w:val="yellow"/>
        </w:rPr>
        <w:t xml:space="preserve"> сельского поселения (далее – Инструкция по делопроизводству) распоряжение Администрации </w:t>
      </w:r>
      <w:proofErr w:type="spellStart"/>
      <w:r w:rsidRPr="00161D13">
        <w:rPr>
          <w:highlight w:val="yellow"/>
        </w:rPr>
        <w:t>Денисовского</w:t>
      </w:r>
      <w:proofErr w:type="spellEnd"/>
      <w:r w:rsidRPr="00161D13">
        <w:rPr>
          <w:highlight w:val="yellow"/>
        </w:rPr>
        <w:t xml:space="preserve"> сельского поселения от </w:t>
      </w:r>
      <w:r w:rsidRPr="00161D13">
        <w:rPr>
          <w:color w:val="000000"/>
          <w:highlight w:val="yellow"/>
        </w:rPr>
        <w:t>26.01.2017 №1 «</w:t>
      </w:r>
      <w:r w:rsidRPr="00161D13">
        <w:rPr>
          <w:highlight w:val="yellow"/>
        </w:rPr>
        <w:t xml:space="preserve">О внесении изменений в распоряжение </w:t>
      </w:r>
      <w:r w:rsidRPr="00161D13">
        <w:rPr>
          <w:color w:val="000000"/>
          <w:highlight w:val="yellow"/>
        </w:rPr>
        <w:t xml:space="preserve">   </w:t>
      </w:r>
      <w:r w:rsidRPr="00161D13">
        <w:rPr>
          <w:highlight w:val="yellow"/>
        </w:rPr>
        <w:t xml:space="preserve">Администрации </w:t>
      </w:r>
      <w:proofErr w:type="spellStart"/>
      <w:r w:rsidRPr="00161D13">
        <w:rPr>
          <w:highlight w:val="yellow"/>
        </w:rPr>
        <w:t>Денисовского</w:t>
      </w:r>
      <w:proofErr w:type="spellEnd"/>
      <w:r w:rsidRPr="00161D13">
        <w:rPr>
          <w:highlight w:val="yellow"/>
        </w:rPr>
        <w:t xml:space="preserve"> сельского поселения от 28.03.2012 № 13».</w:t>
      </w:r>
      <w:r>
        <w:rPr>
          <w:b/>
          <w:color w:val="000000"/>
        </w:rPr>
        <w:t xml:space="preserve">     </w:t>
      </w:r>
      <w:proofErr w:type="gramEnd"/>
    </w:p>
    <w:p w:rsidR="00161D13" w:rsidRDefault="00161D13" w:rsidP="00161D13">
      <w:pPr>
        <w:ind w:firstLine="706"/>
        <w:jc w:val="both"/>
      </w:pPr>
      <w:r w:rsidRPr="006A5016">
        <w:t>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правовыми актами установлено требование о необходимости составления документа исключительно на бумажном носителе, а также случаев, предусмотренных настоящим Регламентом.</w:t>
      </w:r>
    </w:p>
    <w:p w:rsidR="00161D13" w:rsidRPr="00656AAE" w:rsidRDefault="00161D13" w:rsidP="00161D13">
      <w:pPr>
        <w:ind w:firstLine="706"/>
        <w:jc w:val="both"/>
      </w:pPr>
      <w:r>
        <w:t>1.12.</w:t>
      </w:r>
      <w:r w:rsidRPr="002526A4">
        <w:t xml:space="preserve"> Несоблюдение требований настоящего Регламента </w:t>
      </w:r>
      <w:proofErr w:type="gramStart"/>
      <w:r w:rsidRPr="002526A4">
        <w:t xml:space="preserve">лицами, замещающими должности муниципальной службы </w:t>
      </w:r>
      <w:proofErr w:type="spellStart"/>
      <w:r>
        <w:t>Денисовского</w:t>
      </w:r>
      <w:proofErr w:type="spellEnd"/>
      <w:r w:rsidRPr="00ED4C83">
        <w:t xml:space="preserve"> сельского поселения</w:t>
      </w:r>
      <w:r w:rsidRPr="002526A4">
        <w:t xml:space="preserve"> влечет</w:t>
      </w:r>
      <w:proofErr w:type="gramEnd"/>
      <w:r w:rsidRPr="002526A4">
        <w:t xml:space="preserve"> их дисциплинарную ответственность, установленную действующим законодательством.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 xml:space="preserve">2. Формирование структуры и штатов 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8B1DEB" w:rsidRDefault="00161D13" w:rsidP="00161D13">
      <w:pPr>
        <w:overflowPunct w:val="0"/>
        <w:autoSpaceDE w:val="0"/>
        <w:autoSpaceDN w:val="0"/>
        <w:adjustRightInd w:val="0"/>
        <w:spacing w:line="240" w:lineRule="atLeast"/>
        <w:ind w:firstLine="708"/>
        <w:jc w:val="both"/>
      </w:pPr>
      <w:r w:rsidRPr="00CB51CD">
        <w:t xml:space="preserve">2.1. </w:t>
      </w:r>
      <w:r w:rsidRPr="008B1DEB">
        <w:t xml:space="preserve">В структуру Администрации </w:t>
      </w:r>
      <w:proofErr w:type="spellStart"/>
      <w:r>
        <w:t>Денисовского</w:t>
      </w:r>
      <w:proofErr w:type="spellEnd"/>
      <w:r w:rsidRPr="008B1DEB">
        <w:t xml:space="preserve"> сельского поселения входят: глава Администрации </w:t>
      </w:r>
      <w:proofErr w:type="spellStart"/>
      <w:r>
        <w:t>Денисовского</w:t>
      </w:r>
      <w:proofErr w:type="spellEnd"/>
      <w:r w:rsidRPr="008B1DEB">
        <w:t xml:space="preserve"> сельского поселения, структурные подразделения Администрации </w:t>
      </w:r>
      <w:proofErr w:type="spellStart"/>
      <w:r>
        <w:t>Денисовского</w:t>
      </w:r>
      <w:proofErr w:type="spellEnd"/>
      <w:r w:rsidRPr="008B1DEB"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proofErr w:type="spellStart"/>
      <w:r>
        <w:t>Денисовского</w:t>
      </w:r>
      <w:proofErr w:type="spellEnd"/>
      <w:r w:rsidRPr="008B1DEB">
        <w:t xml:space="preserve"> сельского поселения, не входящие в состав структурных подразделений Администрации </w:t>
      </w:r>
      <w:proofErr w:type="spellStart"/>
      <w:r>
        <w:t>Денисовского</w:t>
      </w:r>
      <w:proofErr w:type="spellEnd"/>
      <w:r w:rsidRPr="008B1DEB"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B51CD">
        <w:t xml:space="preserve">2.2. Структура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утверждается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 по представлению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</w:pPr>
      <w:r w:rsidRPr="00CB51CD">
        <w:t xml:space="preserve">2.3. Штатное расписание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</w:t>
      </w:r>
      <w:r w:rsidRPr="00CB51CD">
        <w:lastRenderedPageBreak/>
        <w:t xml:space="preserve">утверждается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на основе структуры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исходя из расходов на содержание Администрации </w:t>
      </w:r>
      <w:proofErr w:type="spellStart"/>
      <w:r>
        <w:t>Денисовского</w:t>
      </w:r>
      <w:proofErr w:type="spellEnd"/>
      <w:r w:rsidRPr="008B1DEB">
        <w:t xml:space="preserve"> </w:t>
      </w:r>
      <w:r w:rsidRPr="00CB51CD">
        <w:t xml:space="preserve"> сельского поселения, предусмотренных бюджетом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right="-1" w:firstLine="708"/>
        <w:jc w:val="both"/>
      </w:pPr>
      <w:r w:rsidRPr="00CB51CD">
        <w:t xml:space="preserve">2.4. Глава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назначает и увольняет работников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осуществляет иные полномочия в отношении работников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2.5. Полномочия и порядок организации работы структурных подразделений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>,</w:t>
      </w:r>
      <w:r w:rsidRPr="00CB51CD">
        <w:t xml:space="preserve"> определяются Регламентом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 (или) положениями об этих подразделениях, утверждаемыми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2.6.</w:t>
      </w:r>
      <w:r w:rsidRPr="00CB51CD">
        <w:t xml:space="preserve">Структурные подразделения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не обладают правами юридического лица.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2.</w:t>
      </w:r>
      <w:r>
        <w:t>7</w:t>
      </w:r>
      <w:r w:rsidRPr="00CB51CD">
        <w:t xml:space="preserve">. Руководители структурных подразделений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в своей деятельности подчинены и подотчетны главе</w:t>
      </w:r>
      <w:r w:rsidRPr="00BA36DA">
        <w:t xml:space="preserve"> </w:t>
      </w:r>
      <w:r w:rsidRPr="00CB51CD"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поселения.</w:t>
      </w:r>
    </w:p>
    <w:p w:rsidR="00161D13" w:rsidRPr="00B02EF0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0A40">
        <w:rPr>
          <w:color w:val="000000"/>
          <w:highlight w:val="yellow"/>
        </w:rPr>
        <w:t>2.8.</w:t>
      </w:r>
      <w:r>
        <w:rPr>
          <w:color w:val="000000"/>
        </w:rPr>
        <w:t xml:space="preserve"> </w:t>
      </w:r>
      <w:r w:rsidR="00780A40">
        <w:rPr>
          <w:color w:val="000000"/>
        </w:rPr>
        <w:t>Ведущий</w:t>
      </w:r>
      <w:r>
        <w:rPr>
          <w:color w:val="000000"/>
        </w:rPr>
        <w:t xml:space="preserve"> с</w:t>
      </w:r>
      <w:r w:rsidRPr="00B02EF0">
        <w:t xml:space="preserve">пециалист </w:t>
      </w:r>
      <w:r>
        <w:t xml:space="preserve">Администрации </w:t>
      </w:r>
      <w:r w:rsidRPr="00B02EF0">
        <w:t xml:space="preserve">по </w:t>
      </w:r>
      <w:r w:rsidR="00780A40">
        <w:t>общим</w:t>
      </w:r>
      <w:r w:rsidRPr="00B02EF0">
        <w:t xml:space="preserve"> вопросам</w:t>
      </w:r>
      <w:r w:rsidRPr="00B02EF0">
        <w:rPr>
          <w:color w:val="000000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proofErr w:type="spellStart"/>
      <w:r>
        <w:t>Денисовского</w:t>
      </w:r>
      <w:proofErr w:type="spellEnd"/>
      <w:r w:rsidRPr="00B02EF0">
        <w:rPr>
          <w:color w:val="000000"/>
        </w:rPr>
        <w:t xml:space="preserve"> сельского поселения.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02EF0">
        <w:rPr>
          <w:color w:val="000000"/>
        </w:rPr>
        <w:t>Внесение изменений в должностные инструкции муниципальных служащих осуществляется в том же порядке.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B51CD">
        <w:rPr>
          <w:bCs/>
        </w:rPr>
        <w:t>2.</w:t>
      </w:r>
      <w:r>
        <w:rPr>
          <w:bCs/>
        </w:rPr>
        <w:t>9</w:t>
      </w:r>
      <w:r w:rsidRPr="00CB51CD">
        <w:rPr>
          <w:bCs/>
        </w:rPr>
        <w:t xml:space="preserve">. В случае необходимости изменения структуры и штатной численности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 готовятся соответствующие предложения на имя главы Администрации </w:t>
      </w:r>
      <w:proofErr w:type="spellStart"/>
      <w:r>
        <w:t>Денисовского</w:t>
      </w:r>
      <w:proofErr w:type="spellEnd"/>
      <w:r w:rsidRPr="00CB51CD">
        <w:rPr>
          <w:bCs/>
        </w:rPr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CB51CD">
        <w:rPr>
          <w:bCs/>
        </w:rPr>
        <w:t xml:space="preserve">Предложения должны содержать описание полномочий структурных подразделений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780A40">
        <w:rPr>
          <w:bCs/>
          <w:highlight w:val="yellow"/>
        </w:rPr>
        <w:t>2.10</w:t>
      </w:r>
      <w:r w:rsidRPr="00CB51CD">
        <w:rPr>
          <w:bCs/>
        </w:rPr>
        <w:t xml:space="preserve">. Проекты распоряжений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 об утверждении и внесении изменений в штатное расписание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, проекты решений Собрания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bCs/>
        </w:rPr>
        <w:t xml:space="preserve"> о внесении изменений в структ</w:t>
      </w:r>
      <w:r w:rsidRPr="00B02EF0">
        <w:rPr>
          <w:bCs/>
        </w:rPr>
        <w:t xml:space="preserve">уру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B02EF0">
        <w:rPr>
          <w:bCs/>
        </w:rPr>
        <w:t xml:space="preserve"> готовит </w:t>
      </w:r>
      <w:r w:rsidR="00780A40">
        <w:rPr>
          <w:color w:val="000000"/>
        </w:rPr>
        <w:t>ведущий</w:t>
      </w:r>
      <w:r>
        <w:rPr>
          <w:color w:val="000000"/>
        </w:rPr>
        <w:t xml:space="preserve"> с</w:t>
      </w:r>
      <w:r w:rsidRPr="00B02EF0">
        <w:t xml:space="preserve">пециалист </w:t>
      </w:r>
      <w:r>
        <w:t xml:space="preserve">по </w:t>
      </w:r>
      <w:r w:rsidR="00780A40">
        <w:t>общим вопросам</w:t>
      </w:r>
      <w:r>
        <w:t xml:space="preserve"> Администрации</w:t>
      </w:r>
      <w:r w:rsidRPr="00BA36DA">
        <w:t xml:space="preserve">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>
        <w:t>.</w:t>
      </w:r>
    </w:p>
    <w:p w:rsidR="00161D13" w:rsidRPr="00B02EF0" w:rsidRDefault="00161D13" w:rsidP="00161D13">
      <w:pPr>
        <w:autoSpaceDE w:val="0"/>
        <w:autoSpaceDN w:val="0"/>
        <w:adjustRightInd w:val="0"/>
        <w:jc w:val="both"/>
        <w:outlineLvl w:val="1"/>
      </w:pPr>
    </w:p>
    <w:p w:rsidR="00161D13" w:rsidRPr="00B02EF0" w:rsidRDefault="00161D13" w:rsidP="00161D13">
      <w:pPr>
        <w:tabs>
          <w:tab w:val="left" w:pos="1260"/>
        </w:tabs>
        <w:jc w:val="center"/>
        <w:rPr>
          <w:b/>
        </w:rPr>
      </w:pPr>
      <w:r w:rsidRPr="00B02EF0">
        <w:rPr>
          <w:b/>
        </w:rPr>
        <w:t>3. Кадровая работа</w:t>
      </w:r>
    </w:p>
    <w:p w:rsidR="00161D13" w:rsidRPr="00B02EF0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 w:rsidRPr="00B02EF0">
        <w:t xml:space="preserve">3.1. Кадровая работа в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proofErr w:type="spellStart"/>
      <w:r>
        <w:t>Денисовское</w:t>
      </w:r>
      <w:proofErr w:type="spellEnd"/>
      <w:r w:rsidRPr="00B02EF0">
        <w:t xml:space="preserve"> сельское поселение», иными муниципальными нормативными правовыми актами </w:t>
      </w:r>
      <w:proofErr w:type="spellStart"/>
      <w:r>
        <w:t>Денисовского</w:t>
      </w:r>
      <w:proofErr w:type="spellEnd"/>
      <w:r w:rsidRPr="00B02EF0">
        <w:t xml:space="preserve"> сельского</w:t>
      </w:r>
      <w:r w:rsidRPr="00CB51CD">
        <w:t xml:space="preserve">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</w:t>
      </w:r>
      <w:r w:rsidRPr="00CB51CD">
        <w:lastRenderedPageBreak/>
        <w:t xml:space="preserve">обеспечение деятельности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3.4. При замещении должности муниципальной службы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 xml:space="preserve"> </w:t>
      </w:r>
      <w:r w:rsidRPr="00CB51CD">
        <w:t xml:space="preserve">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</w:t>
      </w:r>
      <w:r w:rsidRPr="00B02EF0">
        <w:t>требованиям к должности муниципальной службы.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3.6. </w:t>
      </w:r>
      <w:r w:rsidRPr="00B02EF0">
        <w:rPr>
          <w:bCs/>
        </w:rPr>
        <w:t xml:space="preserve">Глава Администрации </w:t>
      </w:r>
      <w:proofErr w:type="spellStart"/>
      <w:r>
        <w:t>Денисовского</w:t>
      </w:r>
      <w:proofErr w:type="spellEnd"/>
      <w:r w:rsidRPr="00B02EF0">
        <w:rPr>
          <w:bCs/>
        </w:rPr>
        <w:t xml:space="preserve"> сельского поселения</w:t>
      </w:r>
      <w:r w:rsidRPr="00B02EF0"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3.7. Предложения по назначению </w:t>
      </w:r>
      <w:r>
        <w:t xml:space="preserve"> без проведения конкурса </w:t>
      </w:r>
      <w:r w:rsidRPr="00B02EF0">
        <w:t>на должности муниципальной службы</w:t>
      </w:r>
      <w:r>
        <w:t xml:space="preserve"> в аппарате</w:t>
      </w:r>
      <w:r w:rsidRPr="00B02EF0">
        <w:t xml:space="preserve">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и иные должности в аппарате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034935">
        <w:rPr>
          <w:sz w:val="22"/>
        </w:rPr>
        <w:t xml:space="preserve">, </w:t>
      </w:r>
      <w:r w:rsidRPr="00B02EF0">
        <w:t xml:space="preserve">готовятся </w:t>
      </w:r>
      <w:r w:rsidR="004D0CFA">
        <w:t>ведущим</w:t>
      </w:r>
      <w:r>
        <w:t xml:space="preserve"> </w:t>
      </w:r>
      <w:r w:rsidRPr="00B02EF0">
        <w:rPr>
          <w:color w:val="000000"/>
        </w:rPr>
        <w:t>с</w:t>
      </w:r>
      <w:r w:rsidRPr="00B02EF0">
        <w:t>пециалистом</w:t>
      </w:r>
      <w:r>
        <w:t xml:space="preserve"> по </w:t>
      </w:r>
      <w:r w:rsidR="004D0CFA">
        <w:t>общим вопросам</w:t>
      </w:r>
      <w:r w:rsidRPr="00B02EF0">
        <w:t>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3.8.</w:t>
      </w:r>
      <w:r w:rsidRPr="004B07A9">
        <w:t xml:space="preserve"> </w:t>
      </w:r>
      <w:r>
        <w:t xml:space="preserve">Лица, включенные в кадровый резерв, с их согласия по решению работодателя могут быть назначены на вакантные должности муниципальной службы. 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Должность муниципальной службы, на которую лицо может быть назначено, должна быть не выше группы, для замещения которой он стоит в кадровом резерве.  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3.9. </w:t>
      </w:r>
      <w:r w:rsidR="004D0CFA">
        <w:rPr>
          <w:color w:val="000000"/>
        </w:rPr>
        <w:t>Ведущий специалист по общим вопросам</w:t>
      </w:r>
      <w:r>
        <w:t xml:space="preserve"> </w:t>
      </w:r>
      <w:r>
        <w:rPr>
          <w:color w:val="000000"/>
        </w:rPr>
        <w:t>в</w:t>
      </w:r>
      <w:r w:rsidRPr="00B02EF0">
        <w:t xml:space="preserve">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3.10. </w:t>
      </w:r>
      <w:r w:rsidRPr="00B02EF0">
        <w:t xml:space="preserve">Кандидаты на замещение вакантной должности проходят собеседования с </w:t>
      </w:r>
      <w:r w:rsidR="004D0CFA">
        <w:rPr>
          <w:color w:val="000000"/>
        </w:rPr>
        <w:t xml:space="preserve">ведущим </w:t>
      </w:r>
      <w:proofErr w:type="spellStart"/>
      <w:r w:rsidR="004D0CFA">
        <w:rPr>
          <w:color w:val="000000"/>
        </w:rPr>
        <w:t>сопециалистом</w:t>
      </w:r>
      <w:proofErr w:type="spellEnd"/>
      <w:r w:rsidR="004D0CFA">
        <w:rPr>
          <w:color w:val="000000"/>
        </w:rPr>
        <w:t xml:space="preserve"> по общим вопросам</w:t>
      </w:r>
      <w:r w:rsidRPr="00B02EF0">
        <w:t xml:space="preserve">, руководителем структурного подразделения и главой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Документы кандидатов, успешно прошедших собеседование, одновременно с проектом распоряжения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для изучения и подписания.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</w:t>
      </w:r>
      <w:r>
        <w:t>11</w:t>
      </w:r>
      <w:r w:rsidRPr="00B02EF0">
        <w:t xml:space="preserve">. На каждого муниципального служащего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</w:t>
      </w:r>
      <w:r w:rsidR="004D0CFA">
        <w:rPr>
          <w:color w:val="000000"/>
        </w:rPr>
        <w:t>ведущим специалистом по общим вопросам</w:t>
      </w:r>
      <w:r>
        <w:t xml:space="preserve"> </w:t>
      </w:r>
      <w:r w:rsidRPr="00B02EF0">
        <w:t>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</w:t>
      </w:r>
      <w:r>
        <w:t>12</w:t>
      </w:r>
      <w:r w:rsidRPr="00B02EF0">
        <w:t>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3.1</w:t>
      </w:r>
      <w:r>
        <w:t>3</w:t>
      </w:r>
      <w:r w:rsidRPr="00B02EF0">
        <w:t xml:space="preserve">. </w:t>
      </w:r>
      <w:r w:rsidR="004D0CFA">
        <w:rPr>
          <w:color w:val="000000"/>
        </w:rPr>
        <w:t>Ведущий специалист по общим вопросам</w:t>
      </w:r>
      <w:r>
        <w:t xml:space="preserve"> </w:t>
      </w:r>
      <w:r w:rsidRPr="00B02EF0">
        <w:t>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</w:t>
      </w:r>
      <w:r>
        <w:t>, а также членов его семьи (супруг</w:t>
      </w:r>
      <w:proofErr w:type="gramStart"/>
      <w:r>
        <w:t>а(</w:t>
      </w:r>
      <w:proofErr w:type="gramEnd"/>
      <w:r>
        <w:t>и), несовершеннолетних детей).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 3.1</w:t>
      </w:r>
      <w:r>
        <w:t>4</w:t>
      </w:r>
      <w:r w:rsidRPr="00B02EF0">
        <w:t>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3.1</w:t>
      </w:r>
      <w:r>
        <w:t>5</w:t>
      </w:r>
      <w:r w:rsidRPr="00B02EF0">
        <w:t>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</w:pPr>
      <w:r w:rsidRPr="00B02EF0">
        <w:t xml:space="preserve">Положение о проведении аттестации муниципальных служащих утверждается </w:t>
      </w:r>
      <w:r w:rsidRPr="004D0CFA">
        <w:rPr>
          <w:highlight w:val="yellow"/>
        </w:rPr>
        <w:t>решением</w:t>
      </w:r>
      <w:r w:rsidRPr="00B02EF0">
        <w:t xml:space="preserve">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 в соответствии с типовым положением о проведении аттестации муниципальных служащих, утвержденным </w:t>
      </w:r>
      <w:r w:rsidRPr="00B02EF0">
        <w:lastRenderedPageBreak/>
        <w:t>Областным законом от 09.10.2007 № 786-ЗС «О муниципальной службе в Ростовской области».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 w:rsidRPr="00B02EF0">
        <w:t>3.1</w:t>
      </w:r>
      <w:r>
        <w:t>6</w:t>
      </w:r>
      <w:r w:rsidRPr="00B02EF0">
        <w:t xml:space="preserve">. За добросовестное выполнение работником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</w:t>
      </w:r>
      <w:r>
        <w:t>к юбилейным датам, профессиональным праздникам, в том числе ко Дню местного самоуправления</w:t>
      </w:r>
      <w:r w:rsidRPr="00B02EF0">
        <w:t xml:space="preserve"> предусматриваются следующие виды поощрений: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>
        <w:t xml:space="preserve">приветственный адрес </w:t>
      </w:r>
      <w:r w:rsidRPr="00CB51CD">
        <w:t xml:space="preserve">главы Администрации </w:t>
      </w:r>
      <w:proofErr w:type="spellStart"/>
      <w:r>
        <w:t>Денисовского</w:t>
      </w:r>
      <w:proofErr w:type="spellEnd"/>
      <w:r w:rsidRPr="00CB51CD">
        <w:t xml:space="preserve"> </w:t>
      </w:r>
      <w:r>
        <w:t>сельского поселения</w:t>
      </w:r>
    </w:p>
    <w:p w:rsidR="00161D13" w:rsidRPr="009843CA" w:rsidRDefault="00161D13" w:rsidP="00161D13">
      <w:pPr>
        <w:ind w:firstLine="720"/>
        <w:jc w:val="both"/>
        <w:outlineLvl w:val="2"/>
      </w:pPr>
      <w:r w:rsidRPr="009843CA">
        <w:t xml:space="preserve">благодарственное письмо главы Администрации </w:t>
      </w:r>
      <w:proofErr w:type="spellStart"/>
      <w:r>
        <w:t>Денисовского</w:t>
      </w:r>
      <w:proofErr w:type="spellEnd"/>
      <w:r w:rsidRPr="009843CA">
        <w:t xml:space="preserve">  сельского поселения;</w:t>
      </w:r>
    </w:p>
    <w:p w:rsidR="00161D13" w:rsidRPr="009843CA" w:rsidRDefault="00161D13" w:rsidP="00161D13">
      <w:pPr>
        <w:ind w:firstLine="720"/>
        <w:jc w:val="both"/>
        <w:outlineLvl w:val="2"/>
      </w:pPr>
      <w:r w:rsidRPr="009843CA">
        <w:t xml:space="preserve">благодарность главы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поселения;</w:t>
      </w:r>
    </w:p>
    <w:p w:rsidR="00161D13" w:rsidRPr="009843CA" w:rsidRDefault="00161D13" w:rsidP="00161D13">
      <w:pPr>
        <w:ind w:firstLine="720"/>
        <w:jc w:val="both"/>
        <w:outlineLvl w:val="2"/>
      </w:pPr>
      <w:r w:rsidRPr="009843CA">
        <w:t xml:space="preserve">почетная грамота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поселения;</w:t>
      </w:r>
    </w:p>
    <w:p w:rsidR="00161D13" w:rsidRPr="009843CA" w:rsidRDefault="00161D13" w:rsidP="00161D13">
      <w:pPr>
        <w:ind w:firstLine="720"/>
        <w:jc w:val="both"/>
        <w:outlineLvl w:val="0"/>
      </w:pPr>
      <w:r w:rsidRPr="009843CA">
        <w:t>другие поощрения в соответствии с федеральными законами.</w:t>
      </w:r>
    </w:p>
    <w:p w:rsidR="00161D13" w:rsidRPr="009843CA" w:rsidRDefault="00161D13" w:rsidP="00161D13">
      <w:pPr>
        <w:ind w:firstLine="720"/>
        <w:jc w:val="both"/>
        <w:outlineLvl w:val="2"/>
      </w:pPr>
      <w:r w:rsidRPr="009843CA">
        <w:t xml:space="preserve">Награждение поощрениями в форме Почетной грамоты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поселения, Благодарности главы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 осуществляется с обязательной выплатой денежного вознаграждения в установленной сумме из средств, предусмотренных в местном бюджете на эти цели для трудовых коллективов организаций и граждан поселения, либо ценным подарком.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</w:pPr>
      <w:r w:rsidRPr="00FC44A0">
        <w:t xml:space="preserve">3.17. </w:t>
      </w:r>
      <w:r w:rsidRPr="00B02EF0">
        <w:t xml:space="preserve">Предложения о поощрении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вносятся Собранием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9843CA" w:rsidRDefault="00161D13" w:rsidP="00161D13">
      <w:pPr>
        <w:autoSpaceDE w:val="0"/>
        <w:autoSpaceDN w:val="0"/>
        <w:adjustRightInd w:val="0"/>
        <w:ind w:firstLine="708"/>
        <w:jc w:val="both"/>
      </w:pPr>
      <w:r w:rsidRPr="00B02EF0">
        <w:t xml:space="preserve"> </w:t>
      </w:r>
      <w:r w:rsidRPr="009843CA">
        <w:t xml:space="preserve">Решение о поощрении иного работника 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 готовит глава  Администрации </w:t>
      </w:r>
      <w:proofErr w:type="spellStart"/>
      <w:r>
        <w:t>Денисовского</w:t>
      </w:r>
      <w:proofErr w:type="spellEnd"/>
      <w:r w:rsidRPr="009843CA">
        <w:t xml:space="preserve"> сельского поселения.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 w:rsidRPr="00B02EF0">
        <w:t xml:space="preserve">Предложения о поощрении иного работника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с приложением проекта соответствующего муниципального правового акта готовит </w:t>
      </w:r>
      <w:r w:rsidR="004D0CFA">
        <w:rPr>
          <w:color w:val="000000"/>
        </w:rPr>
        <w:t>ведущий специалист по общим вопросам</w:t>
      </w:r>
      <w:r>
        <w:t>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 w:rsidRPr="00A9123B">
        <w:t xml:space="preserve">3.18. Решение о поощрении главы Администрации </w:t>
      </w:r>
      <w:proofErr w:type="spellStart"/>
      <w:r>
        <w:t>Денисовского</w:t>
      </w:r>
      <w:proofErr w:type="spellEnd"/>
      <w:r w:rsidRPr="00A9123B">
        <w:t xml:space="preserve"> сельского поселения принимается председателем  Собрания депутатов - главой </w:t>
      </w:r>
      <w:proofErr w:type="spellStart"/>
      <w:r>
        <w:t>Денисовского</w:t>
      </w:r>
      <w:proofErr w:type="spellEnd"/>
      <w:r w:rsidRPr="00A9123B">
        <w:t xml:space="preserve"> сельского поселения </w:t>
      </w:r>
      <w:r>
        <w:t xml:space="preserve"> в порядке, определяемом </w:t>
      </w:r>
      <w:r w:rsidRPr="00B02EF0">
        <w:t>Областным законом от 09.10.2007 № 786-ЗС «О муниципальной службе в Ростовской области»</w:t>
      </w:r>
      <w:r>
        <w:t>.</w:t>
      </w:r>
    </w:p>
    <w:p w:rsidR="00161D13" w:rsidRPr="00A9123B" w:rsidRDefault="00161D13" w:rsidP="00161D13">
      <w:pPr>
        <w:ind w:firstLine="720"/>
        <w:jc w:val="both"/>
        <w:outlineLvl w:val="2"/>
      </w:pPr>
      <w:r w:rsidRPr="0076080F">
        <w:t xml:space="preserve">Решение о поощрении работника Администрации </w:t>
      </w:r>
      <w:proofErr w:type="spellStart"/>
      <w:r>
        <w:t>Денисовского</w:t>
      </w:r>
      <w:proofErr w:type="spellEnd"/>
      <w:r w:rsidRPr="00A9123B">
        <w:t xml:space="preserve"> сельского поселения </w:t>
      </w:r>
      <w:r>
        <w:t xml:space="preserve"> </w:t>
      </w:r>
      <w:r w:rsidRPr="0076080F">
        <w:t xml:space="preserve">принимается главой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76080F">
        <w:t xml:space="preserve"> и оформляется распоряжением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76080F">
        <w:t>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 w:rsidRPr="00A9123B">
        <w:t>3.1</w:t>
      </w:r>
      <w:r>
        <w:t>9</w:t>
      </w:r>
      <w:r w:rsidRPr="00A9123B">
        <w:t>. Вручение</w:t>
      </w:r>
      <w:r w:rsidRPr="00B02EF0">
        <w:t xml:space="preserve"> </w:t>
      </w:r>
      <w:r>
        <w:t>всех видов поощрений,</w:t>
      </w:r>
      <w:r w:rsidRPr="00B02EF0">
        <w:t xml:space="preserve"> ценных подарков производится главой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в торжественной обстановке.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2"/>
      </w:pPr>
      <w:r w:rsidRPr="00B02EF0">
        <w:t>3.</w:t>
      </w:r>
      <w:r>
        <w:t>20</w:t>
      </w:r>
      <w:r w:rsidRPr="00B02EF0">
        <w:t xml:space="preserve">. Запись о поощрении вносится в трудовую книжку и личное дело </w:t>
      </w:r>
      <w:proofErr w:type="gramStart"/>
      <w:r w:rsidRPr="00B02EF0">
        <w:t>поощряемого</w:t>
      </w:r>
      <w:proofErr w:type="gramEnd"/>
      <w:r w:rsidRPr="00B02EF0"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3.</w:t>
      </w:r>
      <w:r>
        <w:t>21</w:t>
      </w:r>
      <w:r w:rsidRPr="00B02EF0">
        <w:t xml:space="preserve">. За совершение дисциплинарного проступка – неисполнение или ненадлежащее исполнение работником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по его вине возложенных на него служебных обязанностей – глава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Порядок применения и снятия дисциплинарных взысканий определяется трудовым законодательством.</w:t>
      </w:r>
    </w:p>
    <w:p w:rsidR="00161D13" w:rsidRPr="00272235" w:rsidRDefault="00161D13" w:rsidP="00161D13">
      <w:pPr>
        <w:ind w:firstLine="720"/>
        <w:jc w:val="both"/>
        <w:outlineLvl w:val="1"/>
      </w:pPr>
      <w:r w:rsidRPr="00272235">
        <w:t>3.</w:t>
      </w:r>
      <w:r>
        <w:t>22</w:t>
      </w:r>
      <w:r w:rsidRPr="00272235">
        <w:t xml:space="preserve">. </w:t>
      </w:r>
      <w:proofErr w:type="gramStart"/>
      <w:r w:rsidRPr="00272235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7" w:history="1">
        <w:r w:rsidRPr="00272235">
          <w:t>законом</w:t>
        </w:r>
      </w:hyperlink>
      <w:r w:rsidRPr="00272235">
        <w:t xml:space="preserve"> «О муниципальной службе в Российской Федерации», Федеральным </w:t>
      </w:r>
      <w:hyperlink r:id="rId8" w:history="1">
        <w:r w:rsidRPr="00272235">
          <w:t>законом</w:t>
        </w:r>
      </w:hyperlink>
      <w:r w:rsidRPr="00272235">
        <w:t xml:space="preserve"> от 25 декабря 2008 года № 273-ФЗ «О противодействии коррупции» и другими федеральными законами, налагаются взыскания в соответствии со </w:t>
      </w:r>
      <w:hyperlink r:id="rId9" w:history="1">
        <w:r w:rsidRPr="00272235">
          <w:t>статьей 27.1</w:t>
        </w:r>
      </w:hyperlink>
      <w:r w:rsidRPr="00272235">
        <w:t xml:space="preserve"> Федерального закона «О муниципальной службе в Российской</w:t>
      </w:r>
      <w:proofErr w:type="gramEnd"/>
      <w:r w:rsidRPr="00272235">
        <w:t xml:space="preserve"> Федерации» (далее - взыскания за совершение коррупционных правонарушений).</w:t>
      </w:r>
    </w:p>
    <w:p w:rsidR="00161D13" w:rsidRPr="00272235" w:rsidRDefault="00161D13" w:rsidP="00161D13">
      <w:pPr>
        <w:ind w:firstLine="720"/>
        <w:jc w:val="both"/>
        <w:outlineLvl w:val="1"/>
      </w:pPr>
      <w:r w:rsidRPr="00272235">
        <w:t>3.2</w:t>
      </w:r>
      <w:r>
        <w:t>3</w:t>
      </w:r>
      <w:r w:rsidRPr="00272235">
        <w:t xml:space="preserve">. Взыскания за совершение коррупционных правонарушений применяются в порядке и сроки, установленные Федеральным </w:t>
      </w:r>
      <w:hyperlink r:id="rId10" w:history="1">
        <w:r w:rsidRPr="00272235">
          <w:t>законом</w:t>
        </w:r>
      </w:hyperlink>
      <w:r w:rsidRPr="00272235">
        <w:t xml:space="preserve"> «О муниципальной службе в Российской Федерации», Областным законом от 09.10.2007 № 786-ЗС «О муниципальной службе в Ростовской области» и муниципальными нормативными правовыми актами.</w:t>
      </w:r>
    </w:p>
    <w:p w:rsidR="00161D13" w:rsidRPr="00272235" w:rsidRDefault="00161D13" w:rsidP="00161D13">
      <w:pPr>
        <w:ind w:firstLine="720"/>
        <w:jc w:val="both"/>
        <w:outlineLvl w:val="1"/>
      </w:pPr>
      <w:r w:rsidRPr="00272235">
        <w:t>3.2</w:t>
      </w:r>
      <w:r>
        <w:t>4</w:t>
      </w:r>
      <w:r w:rsidRPr="00272235">
        <w:t xml:space="preserve">. Взыскания за совершение коррупционных правонарушений применяются главой </w:t>
      </w:r>
      <w:r>
        <w:t xml:space="preserve">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</w:t>
      </w:r>
      <w:r w:rsidRPr="00272235">
        <w:t>на основании:</w:t>
      </w:r>
    </w:p>
    <w:p w:rsidR="00161D13" w:rsidRPr="00272235" w:rsidRDefault="00161D13" w:rsidP="00161D13">
      <w:pPr>
        <w:ind w:firstLine="540"/>
        <w:jc w:val="both"/>
      </w:pPr>
      <w:r>
        <w:t xml:space="preserve">1) </w:t>
      </w:r>
      <w:r w:rsidRPr="00272235">
        <w:t xml:space="preserve">доклада о результатах проверки, проведенной </w:t>
      </w:r>
      <w:r>
        <w:t>ответственным лицом</w:t>
      </w:r>
      <w:r w:rsidRPr="00272235">
        <w:t>;</w:t>
      </w:r>
    </w:p>
    <w:p w:rsidR="00161D13" w:rsidRPr="00272235" w:rsidRDefault="00161D13" w:rsidP="00161D13">
      <w:pPr>
        <w:ind w:firstLine="540"/>
        <w:jc w:val="both"/>
      </w:pPr>
      <w:r>
        <w:t xml:space="preserve">2) </w:t>
      </w:r>
      <w:r w:rsidRPr="00272235"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61D13" w:rsidRPr="00272235" w:rsidRDefault="00161D13" w:rsidP="00161D13">
      <w:pPr>
        <w:ind w:firstLine="540"/>
        <w:jc w:val="both"/>
      </w:pPr>
      <w:r>
        <w:t xml:space="preserve">3) </w:t>
      </w:r>
      <w:r w:rsidRPr="00272235">
        <w:t>объяснений муниципального служащего;</w:t>
      </w:r>
    </w:p>
    <w:p w:rsidR="00161D13" w:rsidRPr="00272235" w:rsidRDefault="00161D13" w:rsidP="00161D13">
      <w:pPr>
        <w:ind w:firstLine="540"/>
        <w:jc w:val="both"/>
      </w:pPr>
      <w:r w:rsidRPr="00272235">
        <w:t>4) иных материалов.</w:t>
      </w:r>
    </w:p>
    <w:p w:rsidR="00161D13" w:rsidRPr="00272235" w:rsidRDefault="00161D13" w:rsidP="00161D13">
      <w:pPr>
        <w:ind w:firstLine="540"/>
        <w:jc w:val="both"/>
      </w:pPr>
      <w:r w:rsidRPr="00272235">
        <w:t>3.2</w:t>
      </w:r>
      <w:r>
        <w:t>5</w:t>
      </w:r>
      <w:r w:rsidRPr="00272235">
        <w:t xml:space="preserve">. Решение главы </w:t>
      </w:r>
      <w:r>
        <w:t xml:space="preserve">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</w:t>
      </w:r>
      <w:r w:rsidRPr="00272235">
        <w:t xml:space="preserve">о применении взыскания за совершение коррупционного правонарушения оформляется распоряжением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272235">
        <w:t>.</w:t>
      </w:r>
    </w:p>
    <w:p w:rsidR="00161D13" w:rsidRPr="00272235" w:rsidRDefault="00161D13" w:rsidP="00161D13">
      <w:pPr>
        <w:ind w:firstLine="540"/>
        <w:jc w:val="both"/>
      </w:pPr>
      <w:r w:rsidRPr="00272235">
        <w:t xml:space="preserve">В распоряжении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</w:t>
      </w:r>
      <w:r w:rsidRPr="00272235"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1" w:history="1">
        <w:r w:rsidRPr="00272235">
          <w:t>часть 1</w:t>
        </w:r>
      </w:hyperlink>
      <w:r w:rsidRPr="00272235">
        <w:t xml:space="preserve"> или </w:t>
      </w:r>
      <w:hyperlink r:id="rId12" w:history="1">
        <w:r w:rsidRPr="00272235">
          <w:t>2 статьи 27.1</w:t>
        </w:r>
      </w:hyperlink>
      <w:r w:rsidRPr="00272235">
        <w:t xml:space="preserve"> Федерального закона «О муниципальной службе в Российской Федерации».</w:t>
      </w:r>
    </w:p>
    <w:p w:rsidR="00161D13" w:rsidRDefault="00161D13" w:rsidP="00161D13">
      <w:pPr>
        <w:ind w:firstLine="540"/>
        <w:jc w:val="both"/>
      </w:pPr>
      <w:r w:rsidRPr="00C43753">
        <w:t>3.2</w:t>
      </w:r>
      <w:r>
        <w:t>6</w:t>
      </w:r>
      <w:r w:rsidRPr="00C43753">
        <w:t xml:space="preserve">. </w:t>
      </w:r>
      <w:proofErr w:type="gramStart"/>
      <w:r w:rsidRPr="00C43753"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43753">
        <w:t xml:space="preserve"> конфликта интересов. </w:t>
      </w:r>
    </w:p>
    <w:p w:rsidR="00161D13" w:rsidRPr="00C43753" w:rsidRDefault="00161D13" w:rsidP="00161D13">
      <w:pPr>
        <w:ind w:firstLine="540"/>
        <w:jc w:val="both"/>
      </w:pPr>
      <w:r w:rsidRPr="00C43753">
        <w:t>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C43753">
        <w:rPr>
          <w:color w:val="2D2D2D"/>
          <w:spacing w:val="2"/>
          <w:shd w:val="clear" w:color="auto" w:fill="FFFFFF"/>
        </w:rPr>
        <w:t>.</w:t>
      </w:r>
    </w:p>
    <w:p w:rsidR="00161D13" w:rsidRDefault="00161D13" w:rsidP="00161D13">
      <w:pPr>
        <w:ind w:firstLine="540"/>
        <w:jc w:val="both"/>
      </w:pPr>
      <w:r w:rsidRPr="00272235">
        <w:t>3.2</w:t>
      </w:r>
      <w:r>
        <w:t>7</w:t>
      </w:r>
      <w:r w:rsidRPr="00272235">
        <w:t xml:space="preserve">. </w:t>
      </w:r>
      <w:proofErr w:type="gramStart"/>
      <w:r w:rsidRPr="00272235"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61D13" w:rsidRPr="008F42F0" w:rsidRDefault="00161D13" w:rsidP="00161D13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r>
        <w:tab/>
      </w:r>
      <w:r w:rsidRPr="008F42F0">
        <w:t>3.2</w:t>
      </w:r>
      <w:r>
        <w:t>8</w:t>
      </w:r>
      <w:r w:rsidRPr="008F42F0">
        <w:t>. Снятие дисциплинарного взыскания осуществляется с учетом статьи 194 Трудового кодекса Российской Федерации.</w:t>
      </w:r>
      <w:r w:rsidRPr="008F42F0">
        <w:rPr>
          <w:rStyle w:val="blk"/>
          <w:rFonts w:ascii="Arial" w:hAnsi="Arial" w:cs="Arial"/>
          <w:color w:val="000000"/>
        </w:rPr>
        <w:t xml:space="preserve"> </w:t>
      </w:r>
      <w:r w:rsidRPr="008F42F0">
        <w:rPr>
          <w:rStyle w:val="blk"/>
          <w:color w:val="000000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61D13" w:rsidRPr="008C7BC1" w:rsidRDefault="00161D13" w:rsidP="00161D13">
      <w:pPr>
        <w:shd w:val="clear" w:color="auto" w:fill="FFFFFF"/>
        <w:spacing w:line="290" w:lineRule="atLeast"/>
        <w:ind w:firstLine="547"/>
        <w:jc w:val="both"/>
        <w:rPr>
          <w:color w:val="000000"/>
        </w:rPr>
      </w:pPr>
      <w:bookmarkStart w:id="0" w:name="dst101200"/>
      <w:bookmarkEnd w:id="0"/>
      <w:r w:rsidRPr="008F42F0">
        <w:rPr>
          <w:rStyle w:val="blk"/>
          <w:color w:val="000000"/>
        </w:rPr>
        <w:t>Глава</w:t>
      </w:r>
      <w:r>
        <w:rPr>
          <w:rStyle w:val="blk"/>
          <w:color w:val="000000"/>
        </w:rPr>
        <w:t xml:space="preserve"> Администрации</w:t>
      </w:r>
      <w:r w:rsidRPr="008F42F0">
        <w:rPr>
          <w:rStyle w:val="blk"/>
          <w:color w:val="000000"/>
        </w:rPr>
        <w:t xml:space="preserve"> </w:t>
      </w:r>
      <w:proofErr w:type="spellStart"/>
      <w:r>
        <w:t>Денисовского</w:t>
      </w:r>
      <w:proofErr w:type="spellEnd"/>
      <w:r w:rsidRPr="00B02EF0">
        <w:t xml:space="preserve"> сельского поселения </w:t>
      </w:r>
      <w:r w:rsidRPr="008F42F0">
        <w:rPr>
          <w:rStyle w:val="blk"/>
          <w:color w:val="000000"/>
        </w:rPr>
        <w:t xml:space="preserve">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работников, за исключением дисциплинарных взысканий </w:t>
      </w:r>
      <w:r w:rsidRPr="008F42F0">
        <w:t>за совершение коррупционных правонарушений.</w:t>
      </w:r>
    </w:p>
    <w:p w:rsidR="00161D13" w:rsidRDefault="00161D13" w:rsidP="00161D13">
      <w:pPr>
        <w:jc w:val="both"/>
        <w:outlineLvl w:val="1"/>
      </w:pPr>
    </w:p>
    <w:p w:rsidR="003A6806" w:rsidRDefault="003A6806" w:rsidP="00161D13">
      <w:pPr>
        <w:jc w:val="both"/>
        <w:outlineLvl w:val="1"/>
      </w:pPr>
    </w:p>
    <w:p w:rsidR="003A6806" w:rsidRDefault="003A6806" w:rsidP="00161D13">
      <w:pPr>
        <w:jc w:val="both"/>
        <w:outlineLvl w:val="1"/>
      </w:pPr>
    </w:p>
    <w:p w:rsidR="003A6806" w:rsidRDefault="003A6806" w:rsidP="00161D13">
      <w:pPr>
        <w:jc w:val="both"/>
        <w:outlineLvl w:val="1"/>
      </w:pPr>
    </w:p>
    <w:p w:rsidR="00161D13" w:rsidRPr="001714DB" w:rsidRDefault="00161D13" w:rsidP="00161D13">
      <w:pPr>
        <w:tabs>
          <w:tab w:val="left" w:pos="1260"/>
        </w:tabs>
        <w:ind w:left="720"/>
        <w:rPr>
          <w:b/>
        </w:rPr>
      </w:pPr>
      <w:r w:rsidRPr="001714DB">
        <w:rPr>
          <w:b/>
        </w:rPr>
        <w:lastRenderedPageBreak/>
        <w:t xml:space="preserve">                                                  </w:t>
      </w:r>
      <w:r>
        <w:rPr>
          <w:b/>
        </w:rPr>
        <w:t>4</w:t>
      </w:r>
      <w:r w:rsidRPr="001714DB">
        <w:rPr>
          <w:b/>
        </w:rPr>
        <w:t>. Планирование работы</w:t>
      </w:r>
    </w:p>
    <w:p w:rsidR="00161D13" w:rsidRPr="001714DB" w:rsidRDefault="00161D13" w:rsidP="00161D13">
      <w:pPr>
        <w:tabs>
          <w:tab w:val="left" w:pos="1260"/>
        </w:tabs>
        <w:ind w:left="720"/>
        <w:rPr>
          <w:b/>
        </w:rPr>
      </w:pPr>
    </w:p>
    <w:p w:rsidR="00161D13" w:rsidRPr="001714DB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4</w:t>
      </w:r>
      <w:r w:rsidRPr="001714DB">
        <w:t xml:space="preserve">.1. </w:t>
      </w:r>
      <w:proofErr w:type="gramStart"/>
      <w:r w:rsidRPr="001714DB">
        <w:t xml:space="preserve">Деятельность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 осуществляется в соответствии с утвержденными  главой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 планом работы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 на год, </w:t>
      </w:r>
      <w:r w:rsidRPr="003A6806">
        <w:rPr>
          <w:highlight w:val="yellow"/>
        </w:rPr>
        <w:t xml:space="preserve">а также планами мероприятий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 на квартал, месяц, неделю обеспечивающими выполнение годового плана.</w:t>
      </w:r>
      <w:proofErr w:type="gramEnd"/>
    </w:p>
    <w:p w:rsidR="00161D13" w:rsidRPr="001714DB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3A6806">
        <w:rPr>
          <w:highlight w:val="yellow"/>
        </w:rPr>
        <w:t>4.2.</w:t>
      </w:r>
      <w:r w:rsidRPr="001714DB">
        <w:t xml:space="preserve"> </w:t>
      </w:r>
      <w:proofErr w:type="gramStart"/>
      <w:r w:rsidRPr="001714DB">
        <w:t xml:space="preserve">Предложения в план работы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 на год (далее – план на год) вносятся работнику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поселения, в должностные обязанности которого входит организационная работа (далее – </w:t>
      </w:r>
      <w:r>
        <w:t>главный специалист по правовой работе, связям с представительными органами, межнациональным отношениям</w:t>
      </w:r>
      <w:r w:rsidRPr="001714DB">
        <w:t xml:space="preserve">), руководителями структурных подразделений, муниципальными служащими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поселения, не позднее 15 ноября, предшествующего года.</w:t>
      </w:r>
      <w:proofErr w:type="gramEnd"/>
    </w:p>
    <w:p w:rsidR="00161D13" w:rsidRPr="001714DB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1714DB"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161D13" w:rsidRPr="001714DB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1714DB">
        <w:t xml:space="preserve">Проект плана на год передается </w:t>
      </w:r>
      <w:r w:rsidR="003A6806">
        <w:t>ведущим специалистом по общим вопросам</w:t>
      </w:r>
      <w:r w:rsidRPr="001714DB">
        <w:t xml:space="preserve"> на утверждение главе Администрации </w:t>
      </w:r>
      <w:proofErr w:type="spellStart"/>
      <w:r>
        <w:t>Денисовского</w:t>
      </w:r>
      <w:proofErr w:type="spellEnd"/>
      <w:r w:rsidRPr="001714DB">
        <w:t xml:space="preserve"> сельского поселения не </w:t>
      </w:r>
      <w:r w:rsidRPr="003A6806">
        <w:rPr>
          <w:highlight w:val="yellow"/>
        </w:rPr>
        <w:t>позднее 1</w:t>
      </w:r>
      <w:r w:rsidRPr="001714DB">
        <w:t xml:space="preserve"> декабря.</w:t>
      </w:r>
    </w:p>
    <w:p w:rsidR="00161D13" w:rsidRPr="003A6806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highlight w:val="yellow"/>
        </w:rPr>
      </w:pPr>
      <w:r w:rsidRPr="003A6806">
        <w:rPr>
          <w:highlight w:val="yellow"/>
        </w:rPr>
        <w:t xml:space="preserve">4.3. </w:t>
      </w:r>
      <w:proofErr w:type="gramStart"/>
      <w:r w:rsidRPr="003A6806">
        <w:rPr>
          <w:highlight w:val="yellow"/>
        </w:rPr>
        <w:t xml:space="preserve">До 20 числа текущего месяца руководители структурных подразделений, муниципальные служащие аппарата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 представляют </w:t>
      </w:r>
      <w:r w:rsidR="003A6806" w:rsidRPr="003A6806">
        <w:rPr>
          <w:highlight w:val="yellow"/>
        </w:rPr>
        <w:t>ведущему специалисту по общим вопросам</w:t>
      </w:r>
      <w:r w:rsidRPr="003A6806">
        <w:rPr>
          <w:highlight w:val="yellow"/>
        </w:rPr>
        <w:t xml:space="preserve"> предложения в план мероприятий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 на месяц (далее – план мероприятий на месяц), на основании которых главный специалист по правовой работе, связям с представительными органами, межнациональным отношениям составляет план мероприятий на месяц и представляет его на утверждение</w:t>
      </w:r>
      <w:proofErr w:type="gramEnd"/>
      <w:r w:rsidRPr="003A6806">
        <w:rPr>
          <w:highlight w:val="yellow"/>
        </w:rPr>
        <w:t xml:space="preserve"> главе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поселения.</w:t>
      </w:r>
    </w:p>
    <w:p w:rsidR="00161D13" w:rsidRPr="003A6806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highlight w:val="yellow"/>
        </w:rPr>
      </w:pPr>
      <w:r w:rsidRPr="003A6806">
        <w:rPr>
          <w:highlight w:val="yellow"/>
        </w:rPr>
        <w:t xml:space="preserve">4.4. План мероприятий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 на неделю (далее – план мероприятий на неделю) формирует главный специалист по правовой работе, связям с представительными органами, межнациональным отношениям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 каждый четверг до 16 часов.</w:t>
      </w:r>
    </w:p>
    <w:p w:rsidR="00161D13" w:rsidRPr="003A6806" w:rsidRDefault="00161D13" w:rsidP="00161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3A680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 материалах указываются мероприятия: собрания, конференции, совещания, семинары, визиты и прочее, место и время проведения, при необходимости – количество участников.</w:t>
      </w:r>
      <w:proofErr w:type="gramEnd"/>
      <w:r w:rsidRPr="003A680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3A6806">
        <w:rPr>
          <w:rFonts w:ascii="Times New Roman" w:hAnsi="Times New Roman" w:cs="Times New Roman"/>
          <w:sz w:val="24"/>
          <w:szCs w:val="24"/>
          <w:highlight w:val="yellow"/>
        </w:rPr>
        <w:t xml:space="preserve">В мероприятиях отражаются выезды главы Администрации </w:t>
      </w:r>
      <w:proofErr w:type="spellStart"/>
      <w:r w:rsidRPr="003A6806">
        <w:rPr>
          <w:rFonts w:ascii="Times New Roman" w:hAnsi="Times New Roman" w:cs="Times New Roman"/>
          <w:sz w:val="24"/>
          <w:szCs w:val="24"/>
          <w:highlight w:val="yellow"/>
        </w:rPr>
        <w:t>Денисовского</w:t>
      </w:r>
      <w:proofErr w:type="spellEnd"/>
      <w:r w:rsidRPr="003A680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поселения, на территории </w:t>
      </w:r>
      <w:proofErr w:type="spellStart"/>
      <w:r w:rsidRPr="003A6806">
        <w:rPr>
          <w:rFonts w:ascii="Times New Roman" w:hAnsi="Times New Roman" w:cs="Times New Roman"/>
          <w:sz w:val="24"/>
          <w:szCs w:val="24"/>
          <w:highlight w:val="yellow"/>
        </w:rPr>
        <w:t>Денисовского</w:t>
      </w:r>
      <w:proofErr w:type="spellEnd"/>
      <w:r w:rsidRPr="003A680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 и за его пределы.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3A6806">
        <w:rPr>
          <w:highlight w:val="yellow"/>
        </w:rPr>
        <w:t xml:space="preserve">Сформированный план мероприятий на неделю каждую пятницу до 12 часов передается главе Администрации </w:t>
      </w:r>
      <w:proofErr w:type="spellStart"/>
      <w:r w:rsidRPr="003A6806">
        <w:rPr>
          <w:highlight w:val="yellow"/>
        </w:rPr>
        <w:t>Денисовского</w:t>
      </w:r>
      <w:proofErr w:type="spellEnd"/>
      <w:r w:rsidRPr="003A6806">
        <w:rPr>
          <w:highlight w:val="yellow"/>
        </w:rPr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</w:p>
    <w:p w:rsidR="00161D13" w:rsidRPr="00CB51CD" w:rsidRDefault="00161D13" w:rsidP="00161D13">
      <w:pPr>
        <w:tabs>
          <w:tab w:val="left" w:pos="1260"/>
        </w:tabs>
        <w:rPr>
          <w:b/>
        </w:rPr>
      </w:pPr>
      <w:r>
        <w:rPr>
          <w:b/>
        </w:rPr>
        <w:t>5</w:t>
      </w:r>
      <w:r w:rsidRPr="00CB51CD">
        <w:rPr>
          <w:b/>
        </w:rPr>
        <w:t>. Порядок подготовки, оформления и издания постановлений и распоряжений</w:t>
      </w:r>
    </w:p>
    <w:p w:rsidR="00161D13" w:rsidRDefault="00161D13" w:rsidP="00161D13">
      <w:pPr>
        <w:tabs>
          <w:tab w:val="left" w:pos="1260"/>
        </w:tabs>
        <w:ind w:left="720"/>
        <w:jc w:val="center"/>
        <w:rPr>
          <w:b/>
        </w:rPr>
      </w:pPr>
      <w:r w:rsidRPr="00CB51CD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ind w:left="720"/>
        <w:jc w:val="center"/>
        <w:rPr>
          <w:b/>
        </w:rPr>
      </w:pP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CB51CD">
        <w:t xml:space="preserve">.1. </w:t>
      </w:r>
      <w:proofErr w:type="gramStart"/>
      <w:r w:rsidRPr="00CB51CD">
        <w:rPr>
          <w:rFonts w:cs="Arial"/>
        </w:rPr>
        <w:t xml:space="preserve">Глава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>
        <w:rPr>
          <w:rFonts w:cs="Arial"/>
        </w:rPr>
        <w:t>,</w:t>
      </w:r>
      <w:r w:rsidRPr="00CB51CD">
        <w:rPr>
          <w:rFonts w:cs="Arial"/>
        </w:rPr>
        <w:t xml:space="preserve"> </w:t>
      </w:r>
      <w:r w:rsidRPr="00CB51CD"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t>Денисовское</w:t>
      </w:r>
      <w:proofErr w:type="spellEnd"/>
      <w:r w:rsidRPr="00CB51CD">
        <w:t xml:space="preserve"> сельское поселение», решениями Собрания депутатов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>
        <w:rPr>
          <w:rFonts w:cs="Arial"/>
        </w:rPr>
        <w:t>,</w:t>
      </w:r>
      <w:r>
        <w:t xml:space="preserve"> </w:t>
      </w:r>
      <w:r w:rsidRPr="00CB51CD">
        <w:t xml:space="preserve"> издает постановления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</w:t>
      </w:r>
      <w:r w:rsidRPr="00CB51CD"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</w:t>
      </w:r>
      <w:r w:rsidRPr="00CB51CD">
        <w:t>по</w:t>
      </w:r>
      <w:proofErr w:type="gramEnd"/>
      <w:r w:rsidRPr="00CB51CD">
        <w:t xml:space="preserve"> вопросам организации работы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5</w:t>
      </w:r>
      <w:r w:rsidRPr="00CB51CD">
        <w:t xml:space="preserve">.2. Подготовка проектов постановлений и распоряжений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 xml:space="preserve"> и организация работы с ними возлагается на исполнителей.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t>5</w:t>
      </w:r>
      <w:r w:rsidRPr="00CB51CD">
        <w:t xml:space="preserve">.3. </w:t>
      </w:r>
      <w:r w:rsidRPr="00CB51CD">
        <w:rPr>
          <w:bCs/>
          <w:iCs/>
        </w:rPr>
        <w:t xml:space="preserve">Порядок оформления </w:t>
      </w:r>
      <w:r w:rsidRPr="00CB51CD">
        <w:t xml:space="preserve">постановлений и распоряжений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(далее также – правовые акты)</w:t>
      </w:r>
      <w:r w:rsidRPr="00CB51CD">
        <w:t xml:space="preserve"> </w:t>
      </w:r>
      <w:r w:rsidRPr="00CB51CD">
        <w:rPr>
          <w:bCs/>
          <w:iCs/>
        </w:rPr>
        <w:t xml:space="preserve">определяется инструкцией по делопроизводству в Администрации </w:t>
      </w:r>
      <w:proofErr w:type="spellStart"/>
      <w:r>
        <w:t>Денисовского</w:t>
      </w:r>
      <w:proofErr w:type="spellEnd"/>
      <w:r w:rsidRPr="00CB51CD">
        <w:rPr>
          <w:bCs/>
          <w:iCs/>
        </w:rPr>
        <w:t xml:space="preserve"> сельского поселения, утверждаемой постановлением </w:t>
      </w:r>
      <w:r w:rsidRPr="00CB51CD">
        <w:t xml:space="preserve">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(далее – инструкция по делопроизводству).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B51CD">
        <w:rPr>
          <w:bCs/>
          <w:iCs/>
        </w:rPr>
        <w:t xml:space="preserve">Изменения и дополнения в </w:t>
      </w:r>
      <w:r w:rsidRPr="00CB51CD">
        <w:t xml:space="preserve">постановления и распоряжения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rPr>
          <w:bCs/>
          <w:iCs/>
        </w:rPr>
        <w:t xml:space="preserve"> вносятся аналогичными правовыми актами.</w:t>
      </w:r>
    </w:p>
    <w:p w:rsidR="00161D13" w:rsidRPr="00CB51CD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B51CD">
        <w:rPr>
          <w:bCs/>
          <w:iCs/>
        </w:rPr>
        <w:t xml:space="preserve">Изменения и дополнения в </w:t>
      </w:r>
      <w:r w:rsidRPr="00CB51CD">
        <w:t xml:space="preserve">постановления и распоряжения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rFonts w:cs="Arial"/>
        </w:rPr>
        <w:t xml:space="preserve"> вносятся </w:t>
      </w:r>
      <w:r w:rsidRPr="00CB51CD">
        <w:t xml:space="preserve">постановлениями и распоряжениями Администрации </w:t>
      </w:r>
      <w:r w:rsidRPr="007B5EB1">
        <w:t xml:space="preserve">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с учетом положений пункта 6.1 раздела 6 настоящего Регламента.</w:t>
      </w:r>
    </w:p>
    <w:p w:rsidR="00161D13" w:rsidRPr="00B02EF0" w:rsidRDefault="00161D13" w:rsidP="00161D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B51CD">
        <w:rPr>
          <w:bCs/>
          <w:iCs/>
        </w:rPr>
        <w:t xml:space="preserve">Ответственность за своевременное внесение изменений и дополнений в действующие правовые акты, а также признание их </w:t>
      </w:r>
      <w:proofErr w:type="gramStart"/>
      <w:r w:rsidRPr="00B02EF0">
        <w:rPr>
          <w:bCs/>
          <w:iCs/>
        </w:rPr>
        <w:t>утратившими</w:t>
      </w:r>
      <w:proofErr w:type="gramEnd"/>
      <w:r w:rsidRPr="00B02EF0">
        <w:rPr>
          <w:bCs/>
          <w:iCs/>
        </w:rPr>
        <w:t xml:space="preserve"> силу (их отмену) возлагается на </w:t>
      </w:r>
      <w:r w:rsidRPr="00B02EF0">
        <w:t>должностн</w:t>
      </w:r>
      <w:r>
        <w:t>о</w:t>
      </w:r>
      <w:r w:rsidRPr="00B02EF0">
        <w:t xml:space="preserve">е </w:t>
      </w:r>
      <w:r>
        <w:t>лицо</w:t>
      </w:r>
      <w:r w:rsidRPr="006036A9">
        <w:t xml:space="preserve"> </w:t>
      </w:r>
      <w:r w:rsidRPr="00CB51CD">
        <w:t xml:space="preserve">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>
        <w:rPr>
          <w:rFonts w:cs="Arial"/>
        </w:rPr>
        <w:t xml:space="preserve"> внесшего изменения в правовой акт.</w:t>
      </w:r>
    </w:p>
    <w:p w:rsidR="00161D13" w:rsidRPr="00B02EF0" w:rsidRDefault="00161D13" w:rsidP="00161D13">
      <w:pPr>
        <w:ind w:firstLine="708"/>
        <w:jc w:val="both"/>
      </w:pPr>
      <w:r>
        <w:t>5</w:t>
      </w:r>
      <w:r w:rsidRPr="00B02EF0">
        <w:t xml:space="preserve">.4. Проекты постановлений и распоряжений Администрации </w:t>
      </w:r>
      <w:proofErr w:type="spellStart"/>
      <w:r>
        <w:t>Денисовского</w:t>
      </w:r>
      <w:proofErr w:type="spellEnd"/>
      <w:r w:rsidRPr="00B02EF0">
        <w:rPr>
          <w:rFonts w:cs="Arial"/>
        </w:rPr>
        <w:t xml:space="preserve"> сельского поселения</w:t>
      </w:r>
      <w:r w:rsidRPr="00B02EF0">
        <w:t xml:space="preserve"> могут вноситься депутатами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поселения, председателем Собрания депутатов – главой </w:t>
      </w:r>
      <w:proofErr w:type="spellStart"/>
      <w:r>
        <w:t>Денисовского</w:t>
      </w:r>
      <w:proofErr w:type="spellEnd"/>
      <w:r w:rsidRPr="00B02EF0">
        <w:t xml:space="preserve"> сельского поселения, главой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иными должностными лицами Администрации </w:t>
      </w:r>
      <w:proofErr w:type="spellStart"/>
      <w:r>
        <w:t>Денисовского</w:t>
      </w:r>
      <w:proofErr w:type="spellEnd"/>
      <w:r w:rsidRPr="00B02EF0">
        <w:rPr>
          <w:rFonts w:cs="Arial"/>
        </w:rPr>
        <w:t xml:space="preserve"> сельского поселения</w:t>
      </w:r>
      <w:r w:rsidRPr="00B02EF0">
        <w:t>, органами государственной власти Ростовской области, органами территориального общественного самоуправления,</w:t>
      </w:r>
      <w:r>
        <w:t xml:space="preserve"> инициативными группами граждан, прокурором </w:t>
      </w:r>
      <w:proofErr w:type="spellStart"/>
      <w:r>
        <w:t>Ремонтненского</w:t>
      </w:r>
      <w:proofErr w:type="spellEnd"/>
      <w:r>
        <w:t xml:space="preserve"> района.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>
        <w:t>5</w:t>
      </w:r>
      <w:r w:rsidRPr="00B02EF0">
        <w:t>.5. При внесении проекта постановления</w:t>
      </w:r>
      <w:r w:rsidRPr="00CB51CD">
        <w:t xml:space="preserve"> или распоряжения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 xml:space="preserve"> субъектами правотворческой инициативы, указанными в пункте 6.4 настоящего Регламента, за исключением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иных должностных лиц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поселения,</w:t>
      </w:r>
      <w:r w:rsidRPr="00CB51CD">
        <w:t xml:space="preserve"> представляются: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both"/>
      </w:pPr>
      <w:r w:rsidRPr="00CB51CD">
        <w:t>1) те</w:t>
      </w:r>
      <w:proofErr w:type="gramStart"/>
      <w:r w:rsidRPr="00CB51CD">
        <w:t>кст пр</w:t>
      </w:r>
      <w:proofErr w:type="gramEnd"/>
      <w:r w:rsidRPr="00CB51CD">
        <w:t>оекта с указанием на титульном листе субъекта права правотворческой инициативы, внесшего проект;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both"/>
      </w:pPr>
      <w:r w:rsidRPr="00CB51CD"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both"/>
      </w:pPr>
      <w:r w:rsidRPr="00CB51CD">
        <w:t xml:space="preserve">3) перечень муниципальных правовых актов, подлежащих признанию </w:t>
      </w:r>
      <w:proofErr w:type="gramStart"/>
      <w:r w:rsidRPr="00CB51CD">
        <w:t>утратившими</w:t>
      </w:r>
      <w:proofErr w:type="gramEnd"/>
      <w:r w:rsidRPr="00CB51CD">
        <w:t xml:space="preserve"> силу, приостановлению, изменению, дополнению или принятию в связи с принятием данного правового акта;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both"/>
      </w:pPr>
      <w:r w:rsidRPr="00CB51CD">
        <w:t>4) финансово-экономическое обоснование;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jc w:val="both"/>
      </w:pPr>
      <w:r w:rsidRPr="00CB51CD">
        <w:t>5) иные документы и материалы, предусмотренные действующим законодательством, муниципальными правовыми актами.</w:t>
      </w:r>
    </w:p>
    <w:p w:rsidR="00161D13" w:rsidRPr="00CB51CD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 w:rsidRPr="00CB51CD"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CB51CD">
        <w:rPr>
          <w:lang w:val="en-US"/>
        </w:rPr>
        <w:t> </w:t>
      </w:r>
      <w:r w:rsidRPr="00CB51CD">
        <w:t xml:space="preserve">131-ФЗ «Об общих принципах организации местного самоуправления в Российской Федерации», принятыми в соответствии с ней решениями Собрания депутатов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CB51CD">
        <w:t xml:space="preserve">.6. Проекты постановлений и распоряжений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 xml:space="preserve"> должны отвечать следующим требованиям: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- 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>
        <w:t>Денисовское</w:t>
      </w:r>
      <w:proofErr w:type="spellEnd"/>
      <w:r w:rsidRPr="00CB51CD">
        <w:t xml:space="preserve"> сельское поселение», иным муниципальным правовым актам;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lastRenderedPageBreak/>
        <w:t>- 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- содержать указания конкретным исполнителям, реальные сроки исполнения.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Проект должен содержать также пункт о возложении </w:t>
      </w:r>
      <w:proofErr w:type="gramStart"/>
      <w:r w:rsidRPr="00CB51CD">
        <w:t>контроля за</w:t>
      </w:r>
      <w:proofErr w:type="gramEnd"/>
      <w:r w:rsidRPr="00CB51CD">
        <w:t xml:space="preserve"> исполнением документа на должностных лиц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CB51CD">
        <w:t xml:space="preserve">.7. Подготовка </w:t>
      </w:r>
      <w:r>
        <w:t xml:space="preserve"> муниципальных </w:t>
      </w:r>
      <w:r w:rsidRPr="00CB51CD">
        <w:rPr>
          <w:rFonts w:cs="Arial"/>
        </w:rPr>
        <w:t xml:space="preserve">правовых актов, вносимых по инициативе </w:t>
      </w:r>
      <w:r w:rsidRPr="00CB51CD">
        <w:t xml:space="preserve">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иных должностных лиц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поселения,</w:t>
      </w:r>
      <w:r w:rsidRPr="00CB51CD">
        <w:t xml:space="preserve"> осуществляется на основании: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- письменных или устных поручений главы Администрации </w:t>
      </w:r>
      <w:proofErr w:type="spellStart"/>
      <w:r>
        <w:t>Денисовского</w:t>
      </w:r>
      <w:proofErr w:type="spellEnd"/>
      <w:r>
        <w:t xml:space="preserve"> сельского поселения. </w:t>
      </w:r>
      <w:r w:rsidRPr="00CB51CD">
        <w:t xml:space="preserve">  </w:t>
      </w:r>
      <w:r w:rsidRPr="005C3AFC">
        <w:t xml:space="preserve">Письменное поручение оформляется резолюцией </w:t>
      </w:r>
      <w:r>
        <w:t>г</w:t>
      </w:r>
      <w:r w:rsidRPr="005C3AFC">
        <w:t>лав</w:t>
      </w:r>
      <w:r>
        <w:t>ы</w:t>
      </w:r>
      <w:r w:rsidRPr="005C3AFC">
        <w:t xml:space="preserve"> </w:t>
      </w:r>
      <w:r w:rsidRPr="00FB26E4">
        <w:t>Администрации</w:t>
      </w:r>
      <w:r w:rsidRPr="005C3AFC">
        <w:t xml:space="preserve">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5C3AFC">
        <w:t xml:space="preserve"> с </w:t>
      </w:r>
      <w:r>
        <w:t>указанием</w:t>
      </w:r>
      <w:r w:rsidRPr="005C3AFC">
        <w:t xml:space="preserve">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- поручений, определенных ранее принятыми правовыми актами;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- поручений в соответствии с протоколами совещаний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ab/>
      </w:r>
      <w:r>
        <w:t>5</w:t>
      </w:r>
      <w:r w:rsidRPr="00CB51CD">
        <w:t xml:space="preserve">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</w:t>
      </w:r>
      <w:r w:rsidRPr="00B02EF0">
        <w:t>проект.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B02EF0">
        <w:t>.9. Срок подготовки проект</w:t>
      </w:r>
      <w:r>
        <w:t xml:space="preserve">а муниципального правового акта, вносимого по инициативе </w:t>
      </w:r>
      <w:r w:rsidRPr="00B02EF0">
        <w:t xml:space="preserve">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иных должностных лиц Администрации </w:t>
      </w:r>
      <w:proofErr w:type="spellStart"/>
      <w:r>
        <w:t>Денисовского</w:t>
      </w:r>
      <w:proofErr w:type="spellEnd"/>
      <w:r w:rsidRPr="00B02EF0">
        <w:rPr>
          <w:rFonts w:cs="Arial"/>
        </w:rPr>
        <w:t xml:space="preserve"> сельского поселения,</w:t>
      </w:r>
      <w:r w:rsidRPr="00B02EF0">
        <w:t xml:space="preserve"> от поручения до передачи на подпись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CB51CD">
        <w:t>.10. Согласование и визирование проекта организует исполнитель.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Тексты проектов правовых актов, в том числе приложений к ним, на последней странице визируют: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- исполнитель, готовивший проект правового акта;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 xml:space="preserve">- руководитель структурного подразделения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 (если исполнитель находится у него в подчинении)</w:t>
      </w:r>
      <w:r w:rsidRPr="00CB51CD">
        <w:t>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Приложения с цифровыми данными визируются постранично.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5</w:t>
      </w:r>
      <w:r w:rsidRPr="00CB51CD">
        <w:t>.11. На листе согласования визы проставляются в следующем порядке: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- руководитель структурного подразделения, осуществляющего подготовку документа;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-должностные лица, которым определяются поручения (задания);</w:t>
      </w:r>
    </w:p>
    <w:p w:rsidR="00161D13" w:rsidRPr="00B02EF0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 xml:space="preserve">- </w:t>
      </w:r>
      <w:r>
        <w:t xml:space="preserve">начальник сектора </w:t>
      </w:r>
      <w:r w:rsidRPr="00CB51CD">
        <w:t xml:space="preserve">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(в отношении проектов правовых актов, предусматривающих расходы за счет бюджета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</w:t>
      </w:r>
      <w:r w:rsidRPr="00B02EF0">
        <w:rPr>
          <w:rFonts w:cs="Arial"/>
        </w:rPr>
        <w:t>поселения</w:t>
      </w:r>
      <w:r w:rsidRPr="00B02EF0">
        <w:t xml:space="preserve">); </w:t>
      </w:r>
    </w:p>
    <w:p w:rsidR="00161D13" w:rsidRPr="00B02EF0" w:rsidRDefault="00161D13" w:rsidP="00161D13">
      <w:pPr>
        <w:autoSpaceDE w:val="0"/>
        <w:autoSpaceDN w:val="0"/>
        <w:adjustRightInd w:val="0"/>
        <w:jc w:val="both"/>
        <w:outlineLvl w:val="1"/>
      </w:pPr>
      <w:r w:rsidRPr="00B02EF0">
        <w:t>-</w:t>
      </w:r>
      <w:r w:rsidR="00925538">
        <w:t xml:space="preserve"> ведущий специалист по общим вопросам</w:t>
      </w:r>
      <w:r>
        <w:t xml:space="preserve">, </w:t>
      </w:r>
      <w:r w:rsidRPr="00B02EF0">
        <w:t xml:space="preserve"> который кроме визы на листе согласования визирует и текст - проекта правового акта.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925538">
        <w:rPr>
          <w:highlight w:val="yellow"/>
        </w:rPr>
        <w:t xml:space="preserve">Проекты правовых актов без визы </w:t>
      </w:r>
      <w:r w:rsidR="00925538" w:rsidRPr="00925538">
        <w:rPr>
          <w:highlight w:val="yellow"/>
        </w:rPr>
        <w:t>ведущего специалиста по общим вопросам</w:t>
      </w:r>
      <w:r w:rsidRPr="00925538">
        <w:rPr>
          <w:highlight w:val="yellow"/>
        </w:rPr>
        <w:t xml:space="preserve"> на подпись главе Администрации </w:t>
      </w:r>
      <w:proofErr w:type="spellStart"/>
      <w:r w:rsidRPr="00925538">
        <w:rPr>
          <w:highlight w:val="yellow"/>
        </w:rPr>
        <w:t>Денисовского</w:t>
      </w:r>
      <w:proofErr w:type="spellEnd"/>
      <w:r w:rsidRPr="00925538">
        <w:rPr>
          <w:highlight w:val="yellow"/>
        </w:rPr>
        <w:t xml:space="preserve"> сельского поселения не представляются.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lastRenderedPageBreak/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В случае</w:t>
      </w:r>
      <w:proofErr w:type="gramStart"/>
      <w:r w:rsidRPr="00B02EF0">
        <w:t>,</w:t>
      </w:r>
      <w:proofErr w:type="gramEnd"/>
      <w:r w:rsidRPr="00B02EF0"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</w:t>
      </w:r>
      <w:r w:rsidRPr="00CB51CD">
        <w:t xml:space="preserve"> либо сняты.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</w:t>
      </w:r>
      <w:r w:rsidRPr="00B02EF0">
        <w:t>исполнителю для его доработки.</w:t>
      </w:r>
    </w:p>
    <w:p w:rsidR="00161D13" w:rsidRPr="00FA4795" w:rsidRDefault="00161D13" w:rsidP="00161D13">
      <w:pPr>
        <w:ind w:firstLine="720"/>
        <w:jc w:val="both"/>
        <w:outlineLvl w:val="1"/>
      </w:pPr>
      <w:r>
        <w:t xml:space="preserve">5.12. </w:t>
      </w:r>
      <w:r w:rsidRPr="00FA4795">
        <w:t xml:space="preserve">Правовая экспертиза проектов </w:t>
      </w:r>
      <w:r>
        <w:t xml:space="preserve">муниципальных </w:t>
      </w:r>
      <w:r w:rsidRPr="00FA4795">
        <w:t xml:space="preserve">правовых актов проводится </w:t>
      </w:r>
      <w:r w:rsidR="00925538">
        <w:t>ведущим специалистом по общим вопросам</w:t>
      </w:r>
      <w:r w:rsidRPr="00FA4795">
        <w:t xml:space="preserve">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в течение</w:t>
      </w:r>
      <w:r w:rsidRPr="00FA4795">
        <w:t xml:space="preserve"> не более чем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161D13" w:rsidRPr="00FA4795" w:rsidRDefault="00161D13" w:rsidP="00161D13">
      <w:pPr>
        <w:ind w:firstLine="720"/>
        <w:jc w:val="both"/>
        <w:outlineLvl w:val="1"/>
      </w:pPr>
      <w:r w:rsidRPr="00FA4795">
        <w:t xml:space="preserve">В случае поступления проектов </w:t>
      </w:r>
      <w:r>
        <w:t xml:space="preserve">муниципальных </w:t>
      </w:r>
      <w:r w:rsidRPr="00FA4795">
        <w:t xml:space="preserve">правовых актов большого объема, а также содержащих коллизионные нормы, либо относящихся к правоотношениям, недостаточно четко урегулированным действующим законодательством, срок правовой экспертизы может быть продлен </w:t>
      </w:r>
      <w:r>
        <w:t>г</w:t>
      </w:r>
      <w:r w:rsidRPr="00FA4795">
        <w:t xml:space="preserve">лавой </w:t>
      </w:r>
      <w:r>
        <w:rPr>
          <w:kern w:val="2"/>
          <w:lang w:eastAsia="ar-SA"/>
        </w:rPr>
        <w:t>Администрации</w:t>
      </w:r>
      <w:r w:rsidRPr="00FA4795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FA4795">
        <w:t xml:space="preserve"> до 5 рабочих дней.</w:t>
      </w:r>
    </w:p>
    <w:p w:rsidR="00161D13" w:rsidRPr="00C27D10" w:rsidRDefault="00161D13" w:rsidP="00161D13">
      <w:pPr>
        <w:ind w:firstLine="720"/>
        <w:jc w:val="both"/>
        <w:outlineLvl w:val="1"/>
      </w:pPr>
      <w:r>
        <w:t>5</w:t>
      </w:r>
      <w:r w:rsidRPr="00C27D10">
        <w:t>.1</w:t>
      </w:r>
      <w:r>
        <w:t>3</w:t>
      </w:r>
      <w:r w:rsidRPr="00C27D10">
        <w:t>. Правовая экспертиза проводится на предмет соответствия проекта правового акта:</w:t>
      </w:r>
    </w:p>
    <w:p w:rsidR="00161D13" w:rsidRPr="00C27D10" w:rsidRDefault="00161D13" w:rsidP="00161D13">
      <w:pPr>
        <w:ind w:firstLine="720"/>
        <w:jc w:val="both"/>
        <w:outlineLvl w:val="1"/>
      </w:pPr>
      <w:r w:rsidRPr="00C27D10"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proofErr w:type="spellStart"/>
      <w:r>
        <w:t>Денисовское</w:t>
      </w:r>
      <w:proofErr w:type="spellEnd"/>
      <w:r>
        <w:t xml:space="preserve"> сельское поселение</w:t>
      </w:r>
      <w:r w:rsidRPr="00C27D10">
        <w:t xml:space="preserve">», решениям Собрания депутатов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C27D10">
        <w:t>;</w:t>
      </w:r>
    </w:p>
    <w:p w:rsidR="00161D13" w:rsidRPr="00C27D10" w:rsidRDefault="00161D13" w:rsidP="00161D13">
      <w:pPr>
        <w:ind w:firstLine="720"/>
        <w:jc w:val="both"/>
        <w:outlineLvl w:val="1"/>
      </w:pPr>
      <w:r w:rsidRPr="00C27D10">
        <w:t xml:space="preserve">иным муниципальным правовым актам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C27D10">
        <w:t xml:space="preserve">, принятым ранее по </w:t>
      </w:r>
      <w:proofErr w:type="gramStart"/>
      <w:r w:rsidRPr="00C27D10">
        <w:t>данному</w:t>
      </w:r>
      <w:proofErr w:type="gramEnd"/>
      <w:r w:rsidRPr="00C27D10">
        <w:t xml:space="preserve"> и смежным вопросам.</w:t>
      </w:r>
    </w:p>
    <w:p w:rsidR="00161D13" w:rsidRPr="00C27D10" w:rsidRDefault="00161D13" w:rsidP="00161D13">
      <w:pPr>
        <w:ind w:firstLine="720"/>
        <w:jc w:val="both"/>
        <w:outlineLvl w:val="1"/>
      </w:pPr>
      <w:r w:rsidRPr="00C27D10">
        <w:t xml:space="preserve">Кроме того, проект </w:t>
      </w:r>
      <w:r>
        <w:t xml:space="preserve">муниципального </w:t>
      </w:r>
      <w:r w:rsidRPr="00C27D10">
        <w:t>правового акта проверяется на предмет его соответствия правилам юридической техники.</w:t>
      </w:r>
    </w:p>
    <w:p w:rsidR="00161D13" w:rsidRPr="00C27D10" w:rsidRDefault="00161D13" w:rsidP="00161D13">
      <w:pPr>
        <w:ind w:firstLine="720"/>
        <w:jc w:val="both"/>
        <w:outlineLvl w:val="1"/>
      </w:pPr>
      <w:r w:rsidRPr="00C27D10">
        <w:t xml:space="preserve">По завершении правовой экспертизы </w:t>
      </w:r>
      <w:r w:rsidRPr="00925538">
        <w:rPr>
          <w:highlight w:val="yellow"/>
        </w:rPr>
        <w:t>юрист</w:t>
      </w:r>
      <w:r w:rsidRPr="00C27D10">
        <w:t xml:space="preserve"> визирует проект</w:t>
      </w:r>
      <w:r w:rsidRPr="00F96830">
        <w:t xml:space="preserve"> </w:t>
      </w:r>
      <w:r>
        <w:t xml:space="preserve">муниципального </w:t>
      </w:r>
      <w:r w:rsidRPr="00C27D10">
        <w:t>правового акта, либо возвращает его исполнителю с заключением о несоответствии действующему законодательству отдельных положений или проекта</w:t>
      </w:r>
      <w:r w:rsidRPr="00C940B2">
        <w:t xml:space="preserve"> </w:t>
      </w:r>
      <w:r>
        <w:t xml:space="preserve">муниципального </w:t>
      </w:r>
      <w:r w:rsidRPr="00C27D10">
        <w:t>правового акта в целом для внесения соответствующих изменений, устраняющих выявленные нарушения.</w:t>
      </w:r>
    </w:p>
    <w:p w:rsidR="00161D13" w:rsidRPr="00016F2C" w:rsidRDefault="00161D13" w:rsidP="00161D13">
      <w:pPr>
        <w:ind w:firstLine="720"/>
        <w:jc w:val="both"/>
        <w:outlineLvl w:val="1"/>
      </w:pPr>
      <w:r>
        <w:t>5</w:t>
      </w:r>
      <w:r w:rsidRPr="00016F2C">
        <w:t>.1</w:t>
      </w:r>
      <w:r>
        <w:t>4.</w:t>
      </w:r>
      <w:r w:rsidRPr="00016F2C">
        <w:t xml:space="preserve">Одновременно с проведением правовой экспертизы </w:t>
      </w:r>
      <w:r w:rsidRPr="00925538">
        <w:rPr>
          <w:highlight w:val="yellow"/>
        </w:rPr>
        <w:t>ведущий специалист</w:t>
      </w:r>
      <w:r w:rsidR="00925538">
        <w:t xml:space="preserve"> по общим вопросам</w:t>
      </w:r>
      <w:r>
        <w:t xml:space="preserve"> </w:t>
      </w:r>
      <w:r w:rsidRPr="00016F2C">
        <w:t xml:space="preserve"> проводит </w:t>
      </w:r>
      <w:proofErr w:type="spellStart"/>
      <w:r w:rsidRPr="00016F2C">
        <w:t>антикоррупционную</w:t>
      </w:r>
      <w:proofErr w:type="spellEnd"/>
      <w:r w:rsidRPr="00016F2C">
        <w:t xml:space="preserve"> экспертизу проектов нормативных правовых актов.</w:t>
      </w:r>
    </w:p>
    <w:p w:rsidR="00161D13" w:rsidRPr="00016F2C" w:rsidRDefault="00161D13" w:rsidP="00161D13">
      <w:pPr>
        <w:ind w:firstLine="720"/>
        <w:jc w:val="both"/>
        <w:outlineLvl w:val="1"/>
      </w:pPr>
      <w:r w:rsidRPr="00016F2C">
        <w:t xml:space="preserve">Порядок проведения </w:t>
      </w:r>
      <w:proofErr w:type="spellStart"/>
      <w:r w:rsidRPr="00016F2C">
        <w:t>антикоррупционной</w:t>
      </w:r>
      <w:proofErr w:type="spellEnd"/>
      <w:r w:rsidRPr="00016F2C">
        <w:t xml:space="preserve"> экспертизы </w:t>
      </w:r>
      <w:r>
        <w:t>муниципальных правовых актов</w:t>
      </w:r>
      <w:r w:rsidRPr="00016F2C">
        <w:t xml:space="preserve">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16F2C">
        <w:t xml:space="preserve"> и их проектов устанавливается правовым актом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16F2C">
        <w:t>.</w:t>
      </w:r>
    </w:p>
    <w:p w:rsidR="00161D13" w:rsidRPr="00016F2C" w:rsidRDefault="00161D13" w:rsidP="00161D13">
      <w:pPr>
        <w:ind w:firstLine="720"/>
        <w:jc w:val="both"/>
        <w:outlineLvl w:val="1"/>
      </w:pPr>
      <w:r>
        <w:t>5</w:t>
      </w:r>
      <w:r w:rsidRPr="00016F2C">
        <w:t>.1</w:t>
      </w:r>
      <w:r>
        <w:t>5</w:t>
      </w:r>
      <w:r w:rsidRPr="00016F2C">
        <w:t xml:space="preserve">. Служебная информация, содержащаяся в подготавливаемых проектах </w:t>
      </w:r>
      <w:r>
        <w:t xml:space="preserve"> муниципальных </w:t>
      </w:r>
      <w:r w:rsidRPr="00016F2C">
        <w:t>правовых актов, является конфиденциальной и не подлежит разглашению (распространению).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>
        <w:rPr>
          <w:b/>
        </w:rPr>
        <w:t>6</w:t>
      </w:r>
      <w:r w:rsidRPr="00CB51CD">
        <w:rPr>
          <w:b/>
        </w:rPr>
        <w:t xml:space="preserve">. Порядок работы с постановлениями и распоряжениями </w:t>
      </w:r>
    </w:p>
    <w:p w:rsidR="00161D13" w:rsidRPr="00B02EF0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B02EF0">
        <w:rPr>
          <w:b/>
        </w:rPr>
        <w:t xml:space="preserve"> сельского поселения</w:t>
      </w:r>
    </w:p>
    <w:p w:rsidR="00161D13" w:rsidRPr="00B02EF0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520821">
        <w:rPr>
          <w:highlight w:val="yellow"/>
        </w:rPr>
        <w:t>6.1.</w:t>
      </w:r>
      <w:r w:rsidRPr="00B02EF0">
        <w:t xml:space="preserve"> Подписанные правовые акты вместе со всеми приобщенными к ним в процессе подготовки материалами и списком рассылки передаются </w:t>
      </w:r>
      <w:r>
        <w:t xml:space="preserve">ведущему </w:t>
      </w:r>
      <w:r w:rsidRPr="00B02EF0">
        <w:rPr>
          <w:color w:val="000000"/>
        </w:rPr>
        <w:t>с</w:t>
      </w:r>
      <w:r w:rsidRPr="00B02EF0">
        <w:t xml:space="preserve">пециалисту по правовым и кадровым вопросам для регистрации и выпуска.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B02EF0">
        <w:t>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lastRenderedPageBreak/>
        <w:t xml:space="preserve">После назначения на должность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начинается новая нумерация правовых актов.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B02EF0">
        <w:t xml:space="preserve">.3. Постановления и распоряжения Администрации </w:t>
      </w:r>
      <w:proofErr w:type="spellStart"/>
      <w:r>
        <w:t>Денисовского</w:t>
      </w:r>
      <w:proofErr w:type="spellEnd"/>
      <w:r w:rsidRPr="00B02EF0">
        <w:rPr>
          <w:rFonts w:cs="Arial"/>
        </w:rPr>
        <w:t xml:space="preserve"> сельского поселения</w:t>
      </w:r>
      <w:r w:rsidRPr="00B02EF0">
        <w:t xml:space="preserve"> вступают в силу в порядке, установленном Уставом муниципального образования «</w:t>
      </w:r>
      <w:proofErr w:type="spellStart"/>
      <w:r>
        <w:t>Денисовское</w:t>
      </w:r>
      <w:proofErr w:type="spellEnd"/>
      <w:r w:rsidRPr="00B02EF0">
        <w:t xml:space="preserve"> сельское поселение».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6.4. </w:t>
      </w:r>
      <w:r w:rsidRPr="00B02EF0">
        <w:t xml:space="preserve">Нормативные правовые акты  Администрации </w:t>
      </w:r>
      <w:proofErr w:type="spellStart"/>
      <w:r>
        <w:t>Денисовского</w:t>
      </w:r>
      <w:proofErr w:type="spellEnd"/>
      <w:r w:rsidRPr="00B02EF0">
        <w:rPr>
          <w:rFonts w:cs="Arial"/>
        </w:rPr>
        <w:t xml:space="preserve"> сельского поселения</w:t>
      </w:r>
      <w:r w:rsidRPr="00B02EF0">
        <w:t>, затрагивающие права, свободы и обязанности человека и гражданина, вступают в силу после их официального обнародования (опубликования).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3A0A06">
        <w:t xml:space="preserve">Официальное обнародование производится путем доведения текста муниципального правового акта до сведения жителей </w:t>
      </w:r>
      <w:proofErr w:type="spellStart"/>
      <w:r>
        <w:t>Денисовского</w:t>
      </w:r>
      <w:proofErr w:type="spellEnd"/>
      <w:r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EE605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EE6050">
        <w:t xml:space="preserve">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proofErr w:type="spellStart"/>
      <w:r>
        <w:t>Денисовского</w:t>
      </w:r>
      <w:proofErr w:type="spellEnd"/>
      <w:r w:rsidRPr="00EE6050">
        <w:t xml:space="preserve"> сельского поселения.</w:t>
      </w:r>
    </w:p>
    <w:p w:rsidR="00161D13" w:rsidRPr="003A0A06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 </w:t>
      </w:r>
      <w:r w:rsidRPr="003A0A06">
        <w:t xml:space="preserve">Текст муниципального правового акта размещается на информационных стендах в здании Администрации </w:t>
      </w:r>
      <w:proofErr w:type="spellStart"/>
      <w:r>
        <w:t>Денисовского</w:t>
      </w:r>
      <w:proofErr w:type="spellEnd"/>
      <w:r w:rsidRPr="003A0A06">
        <w:t xml:space="preserve"> сельского поселения, иных местах, определенных главой Администрации </w:t>
      </w:r>
      <w:proofErr w:type="spellStart"/>
      <w:r>
        <w:t>Денисовского</w:t>
      </w:r>
      <w:proofErr w:type="spellEnd"/>
      <w:r w:rsidRPr="003A0A06">
        <w:t xml:space="preserve">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>
        <w:t>Денисовского</w:t>
      </w:r>
      <w:proofErr w:type="spellEnd"/>
      <w:r w:rsidRPr="003A0A06">
        <w:t xml:space="preserve"> сельского поселения, </w:t>
      </w:r>
      <w:r w:rsidRPr="00520821">
        <w:rPr>
          <w:highlight w:val="yellow"/>
        </w:rPr>
        <w:t xml:space="preserve">копия передается в библиотеку </w:t>
      </w:r>
      <w:proofErr w:type="spellStart"/>
      <w:r w:rsidRPr="00520821">
        <w:rPr>
          <w:highlight w:val="yellow"/>
        </w:rPr>
        <w:t>Денисовского</w:t>
      </w:r>
      <w:proofErr w:type="spellEnd"/>
      <w:r w:rsidRPr="00520821">
        <w:rPr>
          <w:highlight w:val="yellow"/>
        </w:rPr>
        <w:t xml:space="preserve"> сельского поселения,</w:t>
      </w:r>
      <w:r w:rsidRPr="003A0A06">
        <w:t xml:space="preserve"> которые обеспечивают гражданам возможность ознакомления с муниципальным правовым актом без взимания платы.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Администрацией </w:t>
      </w:r>
      <w:proofErr w:type="spellStart"/>
      <w:r>
        <w:t>Денисовского</w:t>
      </w:r>
      <w:proofErr w:type="spellEnd"/>
      <w:r w:rsidRPr="00B02EF0">
        <w:t xml:space="preserve"> сельского поселения может издаваться информационный бюллетень </w:t>
      </w:r>
      <w:proofErr w:type="spellStart"/>
      <w:r>
        <w:t>Денисовского</w:t>
      </w:r>
      <w:proofErr w:type="spellEnd"/>
      <w:r w:rsidRPr="00B02EF0">
        <w:t xml:space="preserve"> сельского поселения,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proofErr w:type="spellStart"/>
      <w:r>
        <w:t>Денисовского</w:t>
      </w:r>
      <w:proofErr w:type="spellEnd"/>
      <w:r w:rsidRPr="00B02EF0">
        <w:t xml:space="preserve"> сельского поселения, применяется порядок, установленный пунктами 2 и 3 настоящей статьи.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 Если иное не предусмотрено федеральными и областными законами, </w:t>
      </w:r>
      <w:r w:rsidRPr="00520821">
        <w:rPr>
          <w:highlight w:val="yellow"/>
        </w:rPr>
        <w:t>настоящим Уставом</w:t>
      </w:r>
      <w:r w:rsidRPr="00B02EF0">
        <w:t>, официальное опубликование (обнародование) муниципальных правовых актов производится в следующие сроки: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1) Устава муниципального образования «</w:t>
      </w:r>
      <w:proofErr w:type="spellStart"/>
      <w:r>
        <w:t>Денисовское</w:t>
      </w:r>
      <w:proofErr w:type="spellEnd"/>
      <w:r w:rsidRPr="00B02EF0"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lastRenderedPageBreak/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3) нормативных правовых актов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 – в течение 30 дней со дня подписания председателем Собрания депутатов – главой </w:t>
      </w:r>
      <w:proofErr w:type="spellStart"/>
      <w:r>
        <w:t>Денисовского</w:t>
      </w:r>
      <w:proofErr w:type="spellEnd"/>
      <w:r w:rsidRPr="00B02EF0">
        <w:t xml:space="preserve"> сельского поселения;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4) нормативных правовых актов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– в течение 30 дней со дня подписания главой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поселения;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Иная официальная информация органов местного самоуправления </w:t>
      </w:r>
      <w:proofErr w:type="spellStart"/>
      <w:r>
        <w:t>Денисовского</w:t>
      </w:r>
      <w:proofErr w:type="spellEnd"/>
      <w:r w:rsidRPr="00B02EF0">
        <w:t xml:space="preserve"> сельского поселения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</w:t>
      </w:r>
      <w:r w:rsidRPr="00520821">
        <w:rPr>
          <w:highlight w:val="yellow"/>
        </w:rPr>
        <w:t>настоящим Уставом</w:t>
      </w:r>
      <w:r w:rsidRPr="00B02EF0">
        <w:t xml:space="preserve">, решениями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поселения, правовыми актами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CB51CD">
        <w:t>.</w:t>
      </w:r>
      <w:r>
        <w:t>5</w:t>
      </w:r>
      <w:r w:rsidRPr="00CB51CD">
        <w:t xml:space="preserve">. Глава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Pr="00CB51CD">
        <w:rPr>
          <w:rFonts w:cs="Arial"/>
        </w:rPr>
        <w:t xml:space="preserve"> подписывает и обнародует постановления и распоряжения</w:t>
      </w:r>
      <w:r w:rsidRPr="00CB51CD">
        <w:t xml:space="preserve"> Администрации </w:t>
      </w:r>
      <w:proofErr w:type="spellStart"/>
      <w:r>
        <w:t>Денисовского</w:t>
      </w:r>
      <w:proofErr w:type="spellEnd"/>
      <w:r w:rsidRPr="00CB51CD">
        <w:rPr>
          <w:rFonts w:cs="Arial"/>
        </w:rPr>
        <w:t xml:space="preserve"> сельского поселения</w:t>
      </w:r>
      <w:r w:rsidRPr="00CB51CD"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Непосредственную организац</w:t>
      </w:r>
      <w:r w:rsidRPr="00B02EF0">
        <w:t xml:space="preserve">ию работы по обнародованию указанных правовых актов осуществляет </w:t>
      </w:r>
      <w:r w:rsidR="00520821">
        <w:t>ведущий специалист по общим вопросам</w:t>
      </w:r>
      <w:r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B02EF0">
        <w:t>.</w:t>
      </w:r>
      <w:r>
        <w:t>6</w:t>
      </w:r>
      <w:r w:rsidRPr="00B02EF0">
        <w:t xml:space="preserve">. Подпись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B02EF0">
        <w:rPr>
          <w:rFonts w:cs="Arial"/>
        </w:rPr>
        <w:t xml:space="preserve"> либо должностного лица, исполняющего в соответствии с настоящим Регламентом обязанности </w:t>
      </w:r>
      <w:r w:rsidRPr="00B02EF0">
        <w:t xml:space="preserve">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 w:rsidRPr="00B02EF0">
        <w:rPr>
          <w:rFonts w:cs="Arial"/>
        </w:rPr>
        <w:t xml:space="preserve"> в период его отсутствия,</w:t>
      </w:r>
      <w:r w:rsidRPr="00B02EF0">
        <w:t xml:space="preserve"> заверяется печатью Администрации </w:t>
      </w:r>
      <w:proofErr w:type="spellStart"/>
      <w:r>
        <w:t>Денисовского</w:t>
      </w:r>
      <w:proofErr w:type="spellEnd"/>
      <w:r w:rsidRPr="00B02EF0">
        <w:t xml:space="preserve"> </w:t>
      </w:r>
      <w:r w:rsidRPr="00B02EF0">
        <w:rPr>
          <w:rFonts w:cs="Arial"/>
        </w:rPr>
        <w:t xml:space="preserve"> сельского поселения</w:t>
      </w:r>
      <w:r w:rsidRPr="00B02EF0"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B02EF0">
        <w:t>.</w:t>
      </w:r>
      <w:r>
        <w:t>7</w:t>
      </w:r>
      <w:r w:rsidRPr="00B02EF0">
        <w:t>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6</w:t>
      </w:r>
      <w:r w:rsidRPr="00B02EF0">
        <w:t>.</w:t>
      </w:r>
      <w:r>
        <w:t>8</w:t>
      </w:r>
      <w:r w:rsidRPr="00B02EF0">
        <w:t xml:space="preserve">. Подлинники подписанных документов в течение </w:t>
      </w:r>
      <w:r>
        <w:t>5</w:t>
      </w:r>
      <w:r w:rsidRPr="00B02EF0">
        <w:t xml:space="preserve"> лет хранятся у </w:t>
      </w:r>
      <w:r w:rsidR="00520821">
        <w:t>ведущего специалиста по общим вопросам</w:t>
      </w:r>
      <w:r w:rsidRPr="00B02EF0">
        <w:t xml:space="preserve">, а затем передаются в </w:t>
      </w:r>
      <w:r>
        <w:t xml:space="preserve">сектор муниципального </w:t>
      </w:r>
      <w:r w:rsidRPr="00B02EF0">
        <w:t>архив</w:t>
      </w:r>
      <w:r>
        <w:t>а</w:t>
      </w:r>
      <w:r w:rsidRPr="00B02EF0">
        <w:t xml:space="preserve"> </w:t>
      </w:r>
      <w:proofErr w:type="spellStart"/>
      <w:r>
        <w:t>Ремонтненского</w:t>
      </w:r>
      <w:proofErr w:type="spellEnd"/>
      <w:r>
        <w:t xml:space="preserve"> района</w:t>
      </w:r>
      <w:r w:rsidRPr="00B02EF0">
        <w:rPr>
          <w:rFonts w:cs="Arial"/>
        </w:rPr>
        <w:t xml:space="preserve"> на постоянное хранение</w:t>
      </w:r>
      <w:r w:rsidRPr="00B02EF0"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</w:pPr>
      <w:r w:rsidRPr="00520821">
        <w:rPr>
          <w:highlight w:val="yellow"/>
        </w:rPr>
        <w:t xml:space="preserve">6.9. </w:t>
      </w:r>
      <w:proofErr w:type="gramStart"/>
      <w:r w:rsidRPr="00520821">
        <w:rPr>
          <w:highlight w:val="yellow"/>
        </w:rPr>
        <w:t>Глава Администрации по правовой работе, связям с представительными органами, межнациональным отношениям сельского поселения</w:t>
      </w:r>
      <w:r w:rsidRPr="00B02EF0">
        <w:t xml:space="preserve"> в соответствии с Областным законом от 06.08</w:t>
      </w:r>
      <w:r w:rsidRPr="00CB51CD">
        <w:t>.2008 № 48-ЗС «О регистре муниципальных нормативных правовых актов Ростовской об</w:t>
      </w:r>
      <w:r w:rsidRPr="00B02EF0">
        <w:t>ласти» представляет принятые (изданные) муниципальные нормативные правовые акты</w:t>
      </w:r>
      <w:r w:rsidRPr="00CB51CD">
        <w:t xml:space="preserve">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  <w:proofErr w:type="gramEnd"/>
    </w:p>
    <w:p w:rsidR="00161D13" w:rsidRDefault="00161D13" w:rsidP="00CD0506">
      <w:pPr>
        <w:autoSpaceDE w:val="0"/>
        <w:autoSpaceDN w:val="0"/>
        <w:adjustRightInd w:val="0"/>
        <w:ind w:firstLine="708"/>
        <w:jc w:val="both"/>
      </w:pPr>
      <w:r w:rsidRPr="00CB51CD">
        <w:t xml:space="preserve">Непосредственную </w:t>
      </w:r>
      <w:r w:rsidRPr="00B02EF0">
        <w:t xml:space="preserve">работу по организации представления муниципальных нормативных правовых актов и иных документов осуществляет </w:t>
      </w:r>
      <w:r w:rsidR="00CD0506">
        <w:t xml:space="preserve">ведущий </w:t>
      </w:r>
      <w:r>
        <w:t xml:space="preserve"> специалист </w:t>
      </w:r>
      <w:r w:rsidRPr="00B02EF0">
        <w:t xml:space="preserve">по </w:t>
      </w:r>
      <w:r w:rsidR="00CD0506">
        <w:t>общим вопросам</w:t>
      </w:r>
      <w:r w:rsidRPr="00B02EF0"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</w:pPr>
    </w:p>
    <w:p w:rsidR="00161D13" w:rsidRPr="00CB51CD" w:rsidRDefault="00161D13" w:rsidP="00161D13">
      <w:pPr>
        <w:tabs>
          <w:tab w:val="left" w:pos="1260"/>
        </w:tabs>
        <w:rPr>
          <w:b/>
        </w:rPr>
      </w:pPr>
      <w:r>
        <w:rPr>
          <w:b/>
        </w:rPr>
        <w:t xml:space="preserve">     7</w:t>
      </w:r>
      <w:r w:rsidRPr="00B02EF0">
        <w:rPr>
          <w:b/>
        </w:rPr>
        <w:t>. Взаимодействие с Собранием депутатов</w:t>
      </w:r>
      <w:r w:rsidRPr="00CB51CD">
        <w:rPr>
          <w:b/>
        </w:rPr>
        <w:t xml:space="preserve"> </w:t>
      </w:r>
      <w:proofErr w:type="spellStart"/>
      <w:r>
        <w:rPr>
          <w:b/>
        </w:rPr>
        <w:t>Денисовского</w:t>
      </w:r>
      <w:proofErr w:type="spellEnd"/>
      <w:r>
        <w:rPr>
          <w:b/>
        </w:rPr>
        <w:t xml:space="preserve"> сельского поселения.</w:t>
      </w:r>
      <w:r w:rsidRPr="00CB51CD">
        <w:rPr>
          <w:b/>
        </w:rPr>
        <w:t xml:space="preserve"> </w:t>
      </w:r>
    </w:p>
    <w:p w:rsidR="00161D13" w:rsidRPr="003B364F" w:rsidRDefault="00161D13" w:rsidP="00161D13">
      <w:pPr>
        <w:tabs>
          <w:tab w:val="left" w:pos="1260"/>
        </w:tabs>
        <w:jc w:val="center"/>
        <w:rPr>
          <w:b/>
        </w:rPr>
      </w:pPr>
      <w:r w:rsidRPr="003B364F">
        <w:rPr>
          <w:b/>
        </w:rPr>
        <w:t>Работа с проектами решений Собрания депу</w:t>
      </w:r>
      <w:r>
        <w:rPr>
          <w:b/>
        </w:rPr>
        <w:t xml:space="preserve">татов </w:t>
      </w:r>
      <w:proofErr w:type="spellStart"/>
      <w:r>
        <w:rPr>
          <w:b/>
        </w:rPr>
        <w:t>Денисовского</w:t>
      </w:r>
      <w:proofErr w:type="spellEnd"/>
      <w:r>
        <w:rPr>
          <w:b/>
        </w:rPr>
        <w:t xml:space="preserve"> сельского по</w:t>
      </w:r>
      <w:r w:rsidRPr="003B364F">
        <w:rPr>
          <w:b/>
        </w:rPr>
        <w:t>селения</w:t>
      </w:r>
    </w:p>
    <w:p w:rsidR="00161D13" w:rsidRPr="00CB51CD" w:rsidRDefault="00161D13" w:rsidP="00161D13">
      <w:pPr>
        <w:tabs>
          <w:tab w:val="left" w:pos="1260"/>
        </w:tabs>
      </w:pPr>
      <w:r>
        <w:tab/>
      </w:r>
    </w:p>
    <w:p w:rsidR="00161D13" w:rsidRPr="00E264D5" w:rsidRDefault="00161D13" w:rsidP="00161D13">
      <w:pPr>
        <w:jc w:val="both"/>
      </w:pPr>
      <w:r>
        <w:tab/>
        <w:t>7</w:t>
      </w:r>
      <w:r w:rsidRPr="00E264D5">
        <w:t xml:space="preserve">.1. Правотворческая инициатива главы Администрации </w:t>
      </w:r>
      <w:proofErr w:type="spellStart"/>
      <w:r>
        <w:t>Денисовского</w:t>
      </w:r>
      <w:proofErr w:type="spellEnd"/>
      <w:r w:rsidRPr="00E264D5">
        <w:t xml:space="preserve"> сельского поселения о принятии решений Собрания депутатов </w:t>
      </w:r>
      <w:proofErr w:type="spellStart"/>
      <w:r>
        <w:t>Денисовского</w:t>
      </w:r>
      <w:proofErr w:type="spellEnd"/>
      <w:r w:rsidRPr="00E264D5">
        <w:t xml:space="preserve"> сельского поселения реализуется в порядке, предусмотренным регламентом Собрания депутатов </w:t>
      </w:r>
      <w:proofErr w:type="spellStart"/>
      <w:r>
        <w:t>Денисовского</w:t>
      </w:r>
      <w:proofErr w:type="spellEnd"/>
      <w:r w:rsidRPr="00E264D5">
        <w:t xml:space="preserve"> сельского поселения.</w:t>
      </w:r>
    </w:p>
    <w:p w:rsidR="00161D13" w:rsidRPr="00B02EF0" w:rsidRDefault="00161D13" w:rsidP="00161D13">
      <w:pPr>
        <w:tabs>
          <w:tab w:val="left" w:pos="0"/>
        </w:tabs>
        <w:jc w:val="both"/>
      </w:pPr>
      <w:r w:rsidRPr="00E264D5">
        <w:lastRenderedPageBreak/>
        <w:tab/>
        <w:t xml:space="preserve">Разработка и согласование проектов решений Собрания депутатов </w:t>
      </w:r>
      <w:proofErr w:type="spellStart"/>
      <w:r>
        <w:t>Денисовского</w:t>
      </w:r>
      <w:proofErr w:type="spellEnd"/>
      <w:r w:rsidRPr="00E264D5">
        <w:t xml:space="preserve"> сельского поселения, вносимых</w:t>
      </w:r>
      <w:r w:rsidRPr="00CB51CD">
        <w:t xml:space="preserve"> по инициативе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осуществляется в порядке и в сроки, предусмотренные </w:t>
      </w:r>
      <w:r w:rsidRPr="00485156">
        <w:rPr>
          <w:color w:val="000000"/>
        </w:rPr>
        <w:t>пунктами 6.7-6.1</w:t>
      </w:r>
      <w:r>
        <w:rPr>
          <w:color w:val="000000"/>
        </w:rPr>
        <w:t>5</w:t>
      </w:r>
      <w:r w:rsidRPr="00485156">
        <w:rPr>
          <w:color w:val="000000"/>
        </w:rPr>
        <w:t xml:space="preserve"> раздела 6 настоящего Регламента.</w:t>
      </w:r>
      <w:r w:rsidRPr="002E6784">
        <w:rPr>
          <w:color w:val="FF0000"/>
        </w:rPr>
        <w:t xml:space="preserve"> </w:t>
      </w:r>
      <w:r w:rsidRPr="00B02EF0">
        <w:t xml:space="preserve">Раздела 4 регламентом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</w:t>
      </w:r>
      <w:r>
        <w:t>.</w:t>
      </w:r>
    </w:p>
    <w:p w:rsidR="00161D13" w:rsidRPr="00B02EF0" w:rsidRDefault="00161D13" w:rsidP="00161D13">
      <w:pPr>
        <w:tabs>
          <w:tab w:val="left" w:pos="0"/>
        </w:tabs>
        <w:jc w:val="both"/>
      </w:pPr>
      <w:r>
        <w:tab/>
        <w:t>7</w:t>
      </w:r>
      <w:r w:rsidRPr="00CB51CD">
        <w:t>.</w:t>
      </w:r>
      <w:r>
        <w:t>2</w:t>
      </w:r>
      <w:r w:rsidRPr="00CB51CD">
        <w:t xml:space="preserve">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proofErr w:type="spellStart"/>
      <w:r>
        <w:t>Денисовского</w:t>
      </w:r>
      <w:proofErr w:type="spellEnd"/>
      <w:r w:rsidRPr="00CB51CD">
        <w:t xml:space="preserve"> </w:t>
      </w:r>
      <w:r w:rsidRPr="00B02EF0">
        <w:t xml:space="preserve">сельского поселения по инициативе главы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возлагается на </w:t>
      </w:r>
      <w:r w:rsidR="00CD0506">
        <w:t>ведущего</w:t>
      </w:r>
      <w:r>
        <w:t xml:space="preserve"> </w:t>
      </w:r>
      <w:r w:rsidRPr="00B02EF0">
        <w:rPr>
          <w:color w:val="000000"/>
        </w:rPr>
        <w:t>с</w:t>
      </w:r>
      <w:r w:rsidRPr="00B02EF0">
        <w:t xml:space="preserve">пециалиста по </w:t>
      </w:r>
      <w:r w:rsidR="00CD0506">
        <w:t>общим вопросам</w:t>
      </w:r>
      <w:r>
        <w:t>.</w:t>
      </w:r>
    </w:p>
    <w:p w:rsidR="00161D13" w:rsidRPr="00B02EF0" w:rsidRDefault="00161D13" w:rsidP="00161D13">
      <w:pPr>
        <w:overflowPunct w:val="0"/>
        <w:autoSpaceDE w:val="0"/>
        <w:autoSpaceDN w:val="0"/>
        <w:adjustRightInd w:val="0"/>
        <w:ind w:firstLine="708"/>
        <w:jc w:val="both"/>
      </w:pPr>
      <w:r>
        <w:t>7</w:t>
      </w:r>
      <w:r w:rsidRPr="00B02EF0">
        <w:t>.</w:t>
      </w:r>
      <w:r>
        <w:t>3</w:t>
      </w:r>
      <w:r w:rsidRPr="00B02EF0">
        <w:t xml:space="preserve">. Подготовленные и согласованные (завизированные) проекты решений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 направляются </w:t>
      </w:r>
      <w:r w:rsidR="00CD0506">
        <w:t xml:space="preserve">ведущим специалистом по общим вопросам </w:t>
      </w:r>
      <w:r w:rsidRPr="00B02EF0">
        <w:t xml:space="preserve">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для внесения в Собрание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ind w:firstLine="708"/>
        <w:jc w:val="both"/>
      </w:pPr>
      <w:r>
        <w:t>7</w:t>
      </w:r>
      <w:r w:rsidRPr="00B02EF0">
        <w:t>.</w:t>
      </w:r>
      <w:r>
        <w:t>4</w:t>
      </w:r>
      <w:r w:rsidRPr="00B02EF0">
        <w:t xml:space="preserve">. Проекты решений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поселения, внесенные иными субъектами правотворческой инициативы и направленные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для дачи заключения (согласования), регистрируются </w:t>
      </w:r>
      <w:r w:rsidR="00CD0506">
        <w:t>ведущим специалистом по общим вопросам</w:t>
      </w:r>
      <w:r w:rsidRPr="00B02EF0">
        <w:t>.</w:t>
      </w:r>
    </w:p>
    <w:p w:rsidR="00161D13" w:rsidRPr="00B02EF0" w:rsidRDefault="00161D13" w:rsidP="00161D13">
      <w:pPr>
        <w:ind w:firstLine="708"/>
        <w:jc w:val="both"/>
      </w:pPr>
      <w:r>
        <w:t>7</w:t>
      </w:r>
      <w:r w:rsidRPr="00B02EF0">
        <w:t>.</w:t>
      </w:r>
      <w:r>
        <w:t>5</w:t>
      </w:r>
      <w:r w:rsidRPr="00B02EF0">
        <w:t xml:space="preserve">. </w:t>
      </w:r>
      <w:r w:rsidR="00CD0506">
        <w:t xml:space="preserve">Ведущий специалист по общим вопросам </w:t>
      </w:r>
      <w:r w:rsidRPr="00B02EF0">
        <w:t xml:space="preserve">в пятидневный срок со дня регистрации визирует (согласовывает) его у заинтересованных должностных лиц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ind w:firstLine="708"/>
        <w:jc w:val="both"/>
      </w:pPr>
      <w:r>
        <w:t>7</w:t>
      </w:r>
      <w:r w:rsidRPr="00B02EF0">
        <w:t>.</w:t>
      </w:r>
      <w:r>
        <w:t>6</w:t>
      </w:r>
      <w:r w:rsidRPr="00B02EF0">
        <w:t xml:space="preserve">. После визирования (согласования) проекта </w:t>
      </w:r>
      <w:r w:rsidR="00CD0506">
        <w:t>ведущий специалист по общим вопросам</w:t>
      </w:r>
      <w:r w:rsidRPr="00B02EF0">
        <w:t xml:space="preserve"> проводит его правовую экспертизу и передает проект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proofErr w:type="spellStart"/>
      <w:r>
        <w:t>Денисовское</w:t>
      </w:r>
      <w:proofErr w:type="spellEnd"/>
      <w:r w:rsidRPr="00B02EF0">
        <w:t xml:space="preserve"> сельское поселение», противоречий с иными действующими муниципальными нормативными правовыми актами </w:t>
      </w:r>
      <w:r w:rsidR="00CD0506">
        <w:t>ведущий специалист по общим вопросам</w:t>
      </w:r>
      <w:r w:rsidRPr="00B02EF0">
        <w:t xml:space="preserve"> готовит заключение с указанием выявленных нарушений.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7</w:t>
      </w:r>
      <w:r w:rsidRPr="00B02EF0">
        <w:t>.</w:t>
      </w:r>
      <w:r>
        <w:t>7</w:t>
      </w:r>
      <w:r w:rsidRPr="00B02EF0">
        <w:t xml:space="preserve">. Заключения на проекты решений Собрания депутатов </w:t>
      </w:r>
      <w:proofErr w:type="spellStart"/>
      <w:r>
        <w:t>Денисовского</w:t>
      </w:r>
      <w:proofErr w:type="spellEnd"/>
      <w:r w:rsidRPr="00B02EF0">
        <w:t xml:space="preserve"> сельского поселения, предусматривающих</w:t>
      </w:r>
      <w:r w:rsidRPr="00CB51CD">
        <w:t xml:space="preserve">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готовятся начальником сектора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ind w:firstLine="708"/>
        <w:jc w:val="both"/>
      </w:pPr>
      <w:r>
        <w:t>7</w:t>
      </w:r>
      <w:r w:rsidRPr="00CB51CD">
        <w:t>.</w:t>
      </w:r>
      <w:r>
        <w:t>8</w:t>
      </w:r>
      <w:r w:rsidRPr="00CB51CD">
        <w:t xml:space="preserve">. Проекты решений Собрания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поселения, предусматривающих расходы бюджета </w:t>
      </w:r>
      <w:proofErr w:type="spellStart"/>
      <w:r>
        <w:t>Денисовского</w:t>
      </w:r>
      <w:proofErr w:type="spellEnd"/>
      <w:r w:rsidRPr="00CB51CD">
        <w:t xml:space="preserve"> сельского поселения, в обязательном порядке согласовываются с начальником сектора экономики и финансов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ind w:firstLine="708"/>
        <w:jc w:val="both"/>
      </w:pPr>
      <w:r>
        <w:t>7.9</w:t>
      </w:r>
      <w:r w:rsidRPr="00CB51CD">
        <w:t xml:space="preserve">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до пятнадцати дней.</w:t>
      </w:r>
    </w:p>
    <w:p w:rsidR="00161D13" w:rsidRPr="00CB51CD" w:rsidRDefault="00161D13" w:rsidP="00161D13">
      <w:pPr>
        <w:autoSpaceDN w:val="0"/>
        <w:ind w:firstLine="708"/>
        <w:jc w:val="both"/>
      </w:pPr>
      <w:r>
        <w:t>7</w:t>
      </w:r>
      <w:r w:rsidRPr="00CB51CD">
        <w:t>.1</w:t>
      </w:r>
      <w:r>
        <w:t>0</w:t>
      </w:r>
      <w:r w:rsidRPr="00CB51CD">
        <w:t xml:space="preserve">. Глава Администрации </w:t>
      </w:r>
      <w:proofErr w:type="spellStart"/>
      <w:r>
        <w:t>Денисовского</w:t>
      </w:r>
      <w:proofErr w:type="spellEnd"/>
      <w:r w:rsidRPr="00CB51CD">
        <w:t xml:space="preserve"> се</w:t>
      </w:r>
      <w:r>
        <w:t>льского поселения представляет в</w:t>
      </w:r>
      <w:r w:rsidRPr="00CB51CD">
        <w:t xml:space="preserve"> Собрание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 ежегодный отчет о результатах своей деятельности, деятельности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в том числе о решении вопросов, поставленных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поселения, не позднее даты, установленной Регламентом Собрания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N w:val="0"/>
        <w:ind w:firstLine="708"/>
        <w:jc w:val="both"/>
      </w:pPr>
      <w:r w:rsidRPr="00CB51CD">
        <w:t xml:space="preserve">Отчет о результатах деятельности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в том числе по вопросам поставленных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поселения, включает: </w:t>
      </w:r>
    </w:p>
    <w:p w:rsidR="00161D13" w:rsidRPr="00CB51CD" w:rsidRDefault="00161D13" w:rsidP="00161D13">
      <w:pPr>
        <w:autoSpaceDN w:val="0"/>
        <w:jc w:val="both"/>
      </w:pPr>
      <w:r w:rsidRPr="00CB51CD">
        <w:t xml:space="preserve">- итоги социально-экономического развития </w:t>
      </w:r>
      <w:proofErr w:type="spellStart"/>
      <w:r>
        <w:t>Денисовского</w:t>
      </w:r>
      <w:proofErr w:type="spellEnd"/>
      <w:r w:rsidRPr="00CB51CD">
        <w:t xml:space="preserve"> сельского поселения за отчетный период;</w:t>
      </w:r>
    </w:p>
    <w:p w:rsidR="00161D13" w:rsidRDefault="00161D13" w:rsidP="00161D13">
      <w:pPr>
        <w:autoSpaceDN w:val="0"/>
        <w:jc w:val="both"/>
      </w:pPr>
      <w:r w:rsidRPr="00CB51CD">
        <w:lastRenderedPageBreak/>
        <w:t xml:space="preserve">- информацию о решении вопросов, поставленных Собранием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N w:val="0"/>
        <w:jc w:val="both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>
        <w:rPr>
          <w:b/>
        </w:rPr>
        <w:t>8</w:t>
      </w:r>
      <w:r w:rsidRPr="00CB51CD">
        <w:rPr>
          <w:b/>
        </w:rPr>
        <w:t xml:space="preserve">. Организация работы с обращениями органов юстиции, прокуратуры, суда, 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>Правительства Ростовской области</w:t>
      </w:r>
    </w:p>
    <w:p w:rsidR="00161D13" w:rsidRPr="00CB51CD" w:rsidRDefault="00161D13" w:rsidP="00161D13">
      <w:pPr>
        <w:tabs>
          <w:tab w:val="left" w:pos="1260"/>
        </w:tabs>
        <w:jc w:val="center"/>
      </w:pP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8</w:t>
      </w:r>
      <w:r w:rsidRPr="00CB51CD">
        <w:t xml:space="preserve">.1. Обращения, касающиеся правомерности издания постановлений и распоряжений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регистрируются и передаются </w:t>
      </w:r>
      <w:r w:rsidR="00CD0506">
        <w:t>ведущим специалистом по общим вопросам</w:t>
      </w:r>
      <w:r w:rsidRPr="00B02EF0">
        <w:t xml:space="preserve"> для рассмотрения, а также подготовки и направления предложений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8</w:t>
      </w:r>
      <w:r w:rsidRPr="00B02EF0">
        <w:t xml:space="preserve">.2. Правовую защиту постановлений и распоряжений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CD0506">
        <w:t>ведущий специалист по общим вопросам</w:t>
      </w:r>
      <w:r w:rsidRPr="00B02EF0">
        <w:t xml:space="preserve"> в рамках своей компетенции.</w:t>
      </w:r>
      <w:r w:rsidRPr="00B02EF0">
        <w:rPr>
          <w:color w:val="000000"/>
        </w:rPr>
        <w:t xml:space="preserve">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8</w:t>
      </w:r>
      <w:r w:rsidRPr="00B02EF0">
        <w:t xml:space="preserve">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</w:t>
      </w:r>
      <w:r w:rsidR="00985D9B">
        <w:t>ведущим специалистом по общим вопросам</w:t>
      </w:r>
      <w:r w:rsidRPr="00B02EF0">
        <w:t xml:space="preserve"> в течение не более чем 10 календарных дней со дня получения</w:t>
      </w:r>
      <w:r w:rsidRPr="00CB51CD">
        <w:t xml:space="preserve"> экспертного заключения.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Подписанная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В случае</w:t>
      </w:r>
      <w:proofErr w:type="gramStart"/>
      <w:r w:rsidRPr="00CB51CD">
        <w:t>,</w:t>
      </w:r>
      <w:proofErr w:type="gramEnd"/>
      <w:r w:rsidRPr="00CB51CD"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8</w:t>
      </w:r>
      <w:r w:rsidRPr="00CB51CD">
        <w:t xml:space="preserve">.4. Правовой акт о внесении </w:t>
      </w:r>
      <w:r w:rsidRPr="00B02EF0">
        <w:t xml:space="preserve">изменений в оспариваемые постановления и распоряжения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готовится </w:t>
      </w:r>
      <w:r w:rsidR="00111585">
        <w:t>ведущим специалистом по общим вопросам</w:t>
      </w:r>
      <w:r w:rsidRPr="00B02EF0">
        <w:t xml:space="preserve"> в соответствии с настоящим Регламентом.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8</w:t>
      </w:r>
      <w:r w:rsidRPr="00B02EF0">
        <w:t xml:space="preserve">.5. </w:t>
      </w:r>
      <w:r>
        <w:t xml:space="preserve"> </w:t>
      </w:r>
      <w:r w:rsidRPr="00B02EF0">
        <w:t>Доверенность на представление</w:t>
      </w:r>
      <w:r w:rsidRPr="00CB51CD">
        <w:t xml:space="preserve"> интересов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или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 судах работникам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вправе выдавать глава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>
        <w:rPr>
          <w:b/>
        </w:rPr>
        <w:t>9</w:t>
      </w:r>
      <w:r w:rsidRPr="00CB51CD">
        <w:rPr>
          <w:b/>
        </w:rPr>
        <w:t>. Организация работы со служебными документами</w:t>
      </w:r>
    </w:p>
    <w:p w:rsidR="00161D13" w:rsidRPr="00CB51CD" w:rsidRDefault="00161D13" w:rsidP="00161D13">
      <w:pPr>
        <w:tabs>
          <w:tab w:val="left" w:pos="1260"/>
        </w:tabs>
        <w:jc w:val="center"/>
      </w:pPr>
    </w:p>
    <w:p w:rsidR="00161D13" w:rsidRPr="00B02EF0" w:rsidRDefault="00161D13" w:rsidP="00161D13">
      <w:pPr>
        <w:jc w:val="both"/>
      </w:pPr>
      <w:r>
        <w:tab/>
        <w:t>9</w:t>
      </w:r>
      <w:r w:rsidRPr="00CB51CD">
        <w:t xml:space="preserve">.1. Ведение делопроизводства в </w:t>
      </w:r>
      <w:r w:rsidRPr="00B02EF0">
        <w:t xml:space="preserve">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 осуществляется работником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поселения, в должностные обязанности которого входит ведение делопроизводства (далее – </w:t>
      </w:r>
      <w:r w:rsidR="00111585">
        <w:t>ведущий специалист по общим вопросам</w:t>
      </w:r>
      <w:r w:rsidRPr="00B02EF0">
        <w:t>) в соответствии с инструкцией по делопроизводству.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>.2. С содержанием служебных</w:t>
      </w:r>
      <w:r w:rsidRPr="00CB51CD">
        <w:t xml:space="preserve">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 xml:space="preserve">.3. Перед уходом в отпуск или выездом в командировку работники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proofErr w:type="spellStart"/>
      <w:r>
        <w:lastRenderedPageBreak/>
        <w:t>Денисовского</w:t>
      </w:r>
      <w:proofErr w:type="spellEnd"/>
      <w:r w:rsidRPr="00CB51CD">
        <w:t xml:space="preserve"> сельского поселения по указанию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При увольнении или переходе на работу в другое подразделение работник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должен сдать все числящиеся за ним документы.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 xml:space="preserve">.4. В </w:t>
      </w:r>
      <w:r w:rsidRPr="00B02EF0">
        <w:t xml:space="preserve">случае утраты документа об этом немедленно докладывается главе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.5. Документы, поступившие в Администрацию </w:t>
      </w:r>
      <w:proofErr w:type="spellStart"/>
      <w:r>
        <w:t>Денисовского</w:t>
      </w:r>
      <w:proofErr w:type="spellEnd"/>
      <w:r w:rsidRPr="00B02EF0">
        <w:t xml:space="preserve"> сельского поселения, принимаются, учитываются и регистрируются </w:t>
      </w:r>
      <w:r w:rsidR="00111585">
        <w:t>ведущим специалистом по общим вопросам</w:t>
      </w:r>
      <w:r>
        <w:t>.</w:t>
      </w:r>
      <w:r w:rsidRPr="00B02EF0">
        <w:t xml:space="preserve">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.6. Корреспонденция с грифом «Лично» не вскрывается, на таком пакете проставляется подпись </w:t>
      </w:r>
      <w:r w:rsidR="00111585">
        <w:t>ведущего специалиста по общим вопросам</w:t>
      </w:r>
      <w:r w:rsidRPr="00B02EF0">
        <w:t xml:space="preserve"> и дата поступления, документ передается адресату.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.7. В документы, поступившие в Администрацию </w:t>
      </w:r>
      <w:proofErr w:type="spellStart"/>
      <w:r>
        <w:t>Денисовского</w:t>
      </w:r>
      <w:proofErr w:type="spellEnd"/>
      <w:r w:rsidRPr="00B02EF0">
        <w:t xml:space="preserve"> сельского поселения и зарегистрированные в установленном порядке, не разрешается вносить какие-либо правки и пометки.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>Работа с документами вне служебных помещений запрещается.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.8. </w:t>
      </w:r>
      <w:r w:rsidR="00111585">
        <w:t>Ведущий специалист по общим вопросам</w:t>
      </w:r>
      <w:r w:rsidR="00111585" w:rsidRPr="00B02EF0">
        <w:t xml:space="preserve"> </w:t>
      </w:r>
      <w:r w:rsidRPr="00B02EF0">
        <w:t>после предварительного ознакомления с каждым</w:t>
      </w:r>
      <w:r w:rsidRPr="00CB51CD">
        <w:t xml:space="preserve"> документом сортирует их по адресатам, определяет документы, подлежащие регистрации.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>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>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 xml:space="preserve">.11. После регистрации документы 2 раза в день, с 10 часов 30 минут до 11 часов и с 14 часов 30 минут до 15 часов, доставляются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иным должностным лицам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Телеграммы и срочные документы доставляются адресатам немедленно.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CB51CD"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proofErr w:type="spellStart"/>
      <w:r w:rsidRPr="00CB51CD">
        <w:t>Ремонтненского</w:t>
      </w:r>
      <w:proofErr w:type="spellEnd"/>
      <w:r w:rsidRPr="00CB51CD">
        <w:t xml:space="preserve"> района, Собрания депутатов </w:t>
      </w:r>
      <w:proofErr w:type="spellStart"/>
      <w:r w:rsidRPr="00CB51CD">
        <w:t>Ремонтненского</w:t>
      </w:r>
      <w:proofErr w:type="spellEnd"/>
      <w:r w:rsidRPr="00CB51CD">
        <w:t xml:space="preserve"> района, </w:t>
      </w:r>
      <w:r>
        <w:t xml:space="preserve">Собрания депутатов </w:t>
      </w:r>
      <w:proofErr w:type="spellStart"/>
      <w:r>
        <w:t>Денисовского</w:t>
      </w:r>
      <w:proofErr w:type="spellEnd"/>
      <w:r>
        <w:t xml:space="preserve"> сельского поселения, </w:t>
      </w:r>
      <w:r w:rsidRPr="00CB51CD">
        <w:t xml:space="preserve">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а</w:t>
      </w:r>
      <w:proofErr w:type="gramEnd"/>
      <w:r w:rsidRPr="00CB51CD">
        <w:t xml:space="preserve"> в его отсутствие – должностному лицу, его замещающему.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111585">
        <w:rPr>
          <w:highlight w:val="yellow"/>
        </w:rPr>
        <w:t>Входящие документы с назначенным сроком исполнения ставятся на контроль</w:t>
      </w:r>
      <w:r w:rsidRPr="00B02EF0">
        <w:t xml:space="preserve"> </w:t>
      </w:r>
      <w:r w:rsidR="00111585">
        <w:t>ведущим специалистом по общим вопросам</w:t>
      </w:r>
      <w:r w:rsidRPr="00B02EF0">
        <w:t>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.12. Исходящие документы, документы внутренней переписки печатаются в двух экземплярах, второй из которых после подписания и регистрации хранится у </w:t>
      </w:r>
      <w:r w:rsidR="00111585">
        <w:t>ведущего специалиста по общим вопросам</w:t>
      </w:r>
      <w:r w:rsidRPr="00B02EF0">
        <w:t xml:space="preserve"> в папке исходящей корреспонденции.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t xml:space="preserve">Подписанные письма и телеграммы передаются исполнителем </w:t>
      </w:r>
      <w:r w:rsidR="00111585">
        <w:t>ведущему специалисту по общим вопросам</w:t>
      </w:r>
      <w:r w:rsidRPr="00B02EF0">
        <w:t xml:space="preserve">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B02EF0">
        <w:lastRenderedPageBreak/>
        <w:t xml:space="preserve">Корреспонденция, поступившая </w:t>
      </w:r>
      <w:r w:rsidR="00111585">
        <w:t>ведущему специалисту по общим вопросам</w:t>
      </w:r>
      <w:r w:rsidR="00111585" w:rsidRPr="00B02EF0">
        <w:t xml:space="preserve"> </w:t>
      </w:r>
      <w:r w:rsidRPr="00B02EF0">
        <w:t>для отправки после 13 часов, кроме телеграмм и срочной корреспонденции, отправляется следующим днем.</w:t>
      </w:r>
    </w:p>
    <w:p w:rsidR="00161D13" w:rsidRPr="00B02EF0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 xml:space="preserve">.13. </w:t>
      </w:r>
      <w:r w:rsidR="00111585">
        <w:t>Ведущий специалист по общим вопросам</w:t>
      </w:r>
      <w:r w:rsidRPr="00B02EF0">
        <w:t xml:space="preserve"> осуществляет </w:t>
      </w:r>
      <w:proofErr w:type="gramStart"/>
      <w:r w:rsidRPr="00B02EF0">
        <w:t>контроль за</w:t>
      </w:r>
      <w:proofErr w:type="gramEnd"/>
      <w:r w:rsidRPr="00B02EF0"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proofErr w:type="spellStart"/>
      <w:r>
        <w:t>Денисовского</w:t>
      </w:r>
      <w:proofErr w:type="spellEnd"/>
      <w:r w:rsidRPr="00B02EF0">
        <w:t xml:space="preserve"> сельского поселения.</w:t>
      </w:r>
    </w:p>
    <w:p w:rsidR="00161D13" w:rsidRPr="00E24A65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B02EF0">
        <w:t>.14. Законченные дел</w:t>
      </w:r>
      <w:r>
        <w:t xml:space="preserve">опроизводством дела в течение </w:t>
      </w:r>
      <w:r w:rsidRPr="00B02EF0">
        <w:t xml:space="preserve">2 лет остаются у </w:t>
      </w:r>
      <w:r w:rsidR="00111585">
        <w:t>ведущего специалиста по общим вопросам</w:t>
      </w:r>
      <w:r w:rsidRPr="00E24A65">
        <w:t xml:space="preserve"> для справочной работы, а затем в соответствии с номенклатурой дел в порядке, установленном инструкцией по делопроизводству, сдаются в сектор  муниципального архива Администрации </w:t>
      </w:r>
      <w:proofErr w:type="spellStart"/>
      <w:r w:rsidRPr="00E24A65">
        <w:t>Ремонтненского</w:t>
      </w:r>
      <w:proofErr w:type="spellEnd"/>
      <w:r w:rsidRPr="00E24A65">
        <w:t xml:space="preserve"> района.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9</w:t>
      </w:r>
      <w:r w:rsidRPr="00CB51CD">
        <w:t xml:space="preserve">.15. </w:t>
      </w:r>
      <w:r w:rsidR="00111585">
        <w:t>Ведущим</w:t>
      </w:r>
      <w:r w:rsidR="005372D9">
        <w:t xml:space="preserve"> </w:t>
      </w:r>
      <w:r w:rsidR="00111585">
        <w:t>специалистом по общим вопросам</w:t>
      </w:r>
      <w:r w:rsidR="00111585" w:rsidRPr="00CB51CD">
        <w:t xml:space="preserve"> </w:t>
      </w:r>
      <w:r w:rsidRPr="00CB51CD">
        <w:t>осуществляются: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 xml:space="preserve">- хранение документов, 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 xml:space="preserve">- справочная работа по переданным документам, 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>
        <w:t>-</w:t>
      </w:r>
      <w:r w:rsidRPr="00CB51CD">
        <w:t xml:space="preserve">выдача документов во временное пользование работникам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поселения;</w:t>
      </w:r>
    </w:p>
    <w:p w:rsidR="00161D13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-выдача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161D13" w:rsidRPr="00CB51CD" w:rsidRDefault="00161D13" w:rsidP="00161D13">
      <w:pPr>
        <w:tabs>
          <w:tab w:val="left" w:pos="708"/>
          <w:tab w:val="center" w:pos="4153"/>
          <w:tab w:val="right" w:pos="8306"/>
        </w:tabs>
        <w:autoSpaceDN w:val="0"/>
        <w:jc w:val="both"/>
      </w:pPr>
      <w:r>
        <w:tab/>
        <w:t>9</w:t>
      </w:r>
      <w:r w:rsidRPr="00CB51CD">
        <w:t xml:space="preserve">.16. В целях автоматизации делопроизводства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161D13" w:rsidRPr="00CB51CD" w:rsidRDefault="00161D13" w:rsidP="00161D13">
      <w:pPr>
        <w:tabs>
          <w:tab w:val="left" w:pos="708"/>
          <w:tab w:val="center" w:pos="4153"/>
          <w:tab w:val="right" w:pos="8306"/>
        </w:tabs>
        <w:autoSpaceDN w:val="0"/>
        <w:jc w:val="both"/>
      </w:pPr>
      <w:r w:rsidRPr="00CB51CD">
        <w:tab/>
        <w:t xml:space="preserve">Порядок применения системы «Дело»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устанавливается инструкцией по делопроизводству.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</w:pPr>
      <w:r>
        <w:t>9</w:t>
      </w:r>
      <w:r w:rsidRPr="00CB51CD">
        <w:t>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</w:pPr>
      <w:r>
        <w:t>9</w:t>
      </w:r>
      <w:r w:rsidRPr="00CB51CD">
        <w:t xml:space="preserve">.18. Документооборот между структурными подразделениями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иными органами местного самоуправления </w:t>
      </w:r>
      <w:proofErr w:type="spellStart"/>
      <w:r>
        <w:t>Денисовского</w:t>
      </w:r>
      <w:proofErr w:type="spellEnd"/>
      <w:r w:rsidRPr="00CB51CD"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</w:pPr>
      <w:r>
        <w:t xml:space="preserve">9.19. Заверение копии правового акта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осуществляет </w:t>
      </w:r>
      <w:r w:rsidR="00111585">
        <w:t>ведущий специалист по общим вопросам</w:t>
      </w:r>
      <w:r>
        <w:t>.</w:t>
      </w:r>
    </w:p>
    <w:p w:rsidR="00161D13" w:rsidRPr="00CB51CD" w:rsidRDefault="00161D13" w:rsidP="00161D13">
      <w:pPr>
        <w:tabs>
          <w:tab w:val="left" w:pos="1260"/>
        </w:tabs>
        <w:autoSpaceDN w:val="0"/>
        <w:jc w:val="both"/>
        <w:rPr>
          <w:color w:val="FF0000"/>
        </w:rPr>
      </w:pPr>
    </w:p>
    <w:p w:rsidR="00161D13" w:rsidRDefault="00161D13" w:rsidP="00161D13">
      <w:pPr>
        <w:tabs>
          <w:tab w:val="left" w:pos="1260"/>
        </w:tabs>
        <w:jc w:val="center"/>
        <w:rPr>
          <w:b/>
        </w:rPr>
      </w:pPr>
      <w:r w:rsidRPr="002A1B84">
        <w:rPr>
          <w:b/>
        </w:rPr>
        <w:t>1</w:t>
      </w:r>
      <w:r>
        <w:rPr>
          <w:b/>
        </w:rPr>
        <w:t>0</w:t>
      </w:r>
      <w:r w:rsidRPr="002A1B84">
        <w:rPr>
          <w:b/>
        </w:rPr>
        <w:t xml:space="preserve">. Порядок рассмотрения письменных обращений </w:t>
      </w:r>
    </w:p>
    <w:p w:rsidR="00161D13" w:rsidRDefault="00161D13" w:rsidP="00161D13">
      <w:pPr>
        <w:tabs>
          <w:tab w:val="left" w:pos="1260"/>
        </w:tabs>
        <w:jc w:val="center"/>
        <w:rPr>
          <w:b/>
        </w:rPr>
      </w:pPr>
      <w:r w:rsidRPr="002A1B84">
        <w:rPr>
          <w:b/>
        </w:rPr>
        <w:t>и организация личного приема граждан</w:t>
      </w:r>
      <w:r>
        <w:rPr>
          <w:b/>
        </w:rPr>
        <w:t xml:space="preserve"> </w:t>
      </w:r>
    </w:p>
    <w:p w:rsidR="00161D13" w:rsidRPr="002A1B84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Default="00161D13" w:rsidP="00161D13">
      <w:pPr>
        <w:ind w:firstLine="720"/>
        <w:jc w:val="both"/>
        <w:outlineLvl w:val="1"/>
      </w:pPr>
      <w:r w:rsidRPr="005C3AFC">
        <w:t>1</w:t>
      </w:r>
      <w:r>
        <w:t>0</w:t>
      </w:r>
      <w:r w:rsidRPr="005C3AFC">
        <w:t xml:space="preserve">.1. Администрация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C3AFC">
        <w:t xml:space="preserve">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</w:t>
      </w:r>
      <w:proofErr w:type="gramStart"/>
      <w:r w:rsidRPr="005C3AFC">
        <w:t xml:space="preserve"> </w:t>
      </w:r>
      <w:r>
        <w:t>,</w:t>
      </w:r>
      <w:proofErr w:type="gramEnd"/>
      <w:r>
        <w:t xml:space="preserve"> </w:t>
      </w:r>
      <w:r w:rsidRPr="005C3AFC">
        <w:t>или в форме устного личного обращения к должностному лицу во время приема граждан в соответствии с Федеральным законом от 02.05.2006 № 59-ФЗ «О порядке рассмотрения обращений граждан Российской Федерации» и Областным законом от 18.09.2006 №</w:t>
      </w:r>
      <w:r>
        <w:t xml:space="preserve"> 540-ЗС «Об обращениях граждан».</w:t>
      </w:r>
    </w:p>
    <w:p w:rsidR="00161D13" w:rsidRPr="008241AA" w:rsidRDefault="00161D13" w:rsidP="00161D13">
      <w:pPr>
        <w:ind w:firstLine="720"/>
        <w:jc w:val="both"/>
      </w:pPr>
      <w:r w:rsidRPr="008241AA">
        <w:t>1</w:t>
      </w:r>
      <w:r>
        <w:t>0</w:t>
      </w:r>
      <w:r w:rsidRPr="008241AA">
        <w:t xml:space="preserve">.2. </w:t>
      </w:r>
      <w:proofErr w:type="gramStart"/>
      <w:r w:rsidRPr="008241AA">
        <w:t xml:space="preserve">Рассмотрение обращений граждан в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, учет и обеспечение своевременного рассмотрения письменных и устных обращений граждан осуществляется </w:t>
      </w:r>
      <w:r>
        <w:t>главным специалистом по правовой работе, связям с представительными органами, межнациональным отношениям</w:t>
      </w:r>
      <w:r w:rsidRPr="008241AA">
        <w:t xml:space="preserve"> в соответствии с Порядком организации работы по рассмотрению обращений граждан в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, утвержденным Постановлением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 от </w:t>
      </w:r>
      <w:r>
        <w:t>28.05.2018</w:t>
      </w:r>
      <w:r w:rsidRPr="008241AA">
        <w:t xml:space="preserve"> №</w:t>
      </w:r>
      <w:r>
        <w:t xml:space="preserve"> 52.</w:t>
      </w:r>
      <w:r w:rsidRPr="008241AA">
        <w:t xml:space="preserve"> </w:t>
      </w:r>
      <w:proofErr w:type="gramEnd"/>
    </w:p>
    <w:p w:rsidR="00161D13" w:rsidRDefault="00161D13" w:rsidP="00161D13">
      <w:pPr>
        <w:ind w:firstLine="720"/>
        <w:jc w:val="both"/>
      </w:pPr>
      <w:r>
        <w:lastRenderedPageBreak/>
        <w:t>10.3.</w:t>
      </w:r>
      <w:r w:rsidRPr="008241AA">
        <w:t xml:space="preserve"> Регист</w:t>
      </w:r>
      <w:r>
        <w:t xml:space="preserve">рация и рассмотрение </w:t>
      </w:r>
      <w:proofErr w:type="gramStart"/>
      <w:r>
        <w:t xml:space="preserve">обращений, поступивших в Администрацию </w:t>
      </w:r>
      <w:proofErr w:type="spellStart"/>
      <w:r>
        <w:t>Денисовского</w:t>
      </w:r>
      <w:proofErr w:type="spellEnd"/>
      <w:r>
        <w:t xml:space="preserve"> сельского поселения осуществляется</w:t>
      </w:r>
      <w:proofErr w:type="gramEnd"/>
      <w:r>
        <w:t xml:space="preserve"> согласно инструкции по делопроизводству Администрации </w:t>
      </w:r>
      <w:proofErr w:type="spellStart"/>
      <w:r>
        <w:t>Денисовского</w:t>
      </w:r>
      <w:proofErr w:type="spellEnd"/>
      <w:r>
        <w:t xml:space="preserve"> сельского поселения.</w:t>
      </w:r>
    </w:p>
    <w:p w:rsidR="00161D13" w:rsidRDefault="00161D13" w:rsidP="00161D13">
      <w:pPr>
        <w:ind w:firstLine="720"/>
        <w:jc w:val="both"/>
      </w:pPr>
      <w:r>
        <w:t>10.4.</w:t>
      </w:r>
      <w:r w:rsidRPr="008241AA">
        <w:t xml:space="preserve"> Сроки рассмотрения обращений. </w:t>
      </w:r>
    </w:p>
    <w:p w:rsidR="00161D13" w:rsidRDefault="00161D13" w:rsidP="00161D13">
      <w:pPr>
        <w:ind w:firstLine="720"/>
        <w:jc w:val="both"/>
      </w:pPr>
      <w:r>
        <w:t>10.4</w:t>
      </w:r>
      <w:r w:rsidRPr="008241AA">
        <w:t>.1. Письменное обращение,</w:t>
      </w:r>
      <w:r>
        <w:t xml:space="preserve"> </w:t>
      </w:r>
      <w:r w:rsidRPr="008241AA">
        <w:t>поступивш</w:t>
      </w:r>
      <w:r>
        <w:t>е</w:t>
      </w:r>
      <w:r w:rsidRPr="008241AA">
        <w:t xml:space="preserve">е в Администрацию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, рассматривается по компетенции в течение 30 дней со дня его регистрации. </w:t>
      </w:r>
    </w:p>
    <w:p w:rsidR="00161D13" w:rsidRDefault="00161D13" w:rsidP="00161D13">
      <w:pPr>
        <w:ind w:firstLine="720"/>
        <w:jc w:val="both"/>
      </w:pPr>
      <w:r>
        <w:t>10.4</w:t>
      </w:r>
      <w:r w:rsidRPr="008241AA">
        <w:t xml:space="preserve">.2. В случае, когда для рассмотрения обращения необходимо проведение специальной проверки, истребование дополнительных материалов либо принятие других мер, сроки рассмотрения могут быть продлены </w:t>
      </w:r>
      <w:r>
        <w:t>г</w:t>
      </w:r>
      <w:r w:rsidRPr="008241AA">
        <w:t>лавой</w:t>
      </w:r>
      <w:r w:rsidRPr="00D4246A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, но не более чем на 30 дней. Для отметки о продлении срока рассмотрения обращения исполнитель информирует </w:t>
      </w:r>
      <w:r>
        <w:t>главного специалиста по правовой работе, связям с представительными органами, межнациональным отношениям</w:t>
      </w:r>
      <w:r w:rsidRPr="008241AA">
        <w:t xml:space="preserve"> и письменно уведомляет заявителя о новых сроках исполнения.</w:t>
      </w:r>
    </w:p>
    <w:p w:rsidR="00161D13" w:rsidRDefault="00161D13" w:rsidP="00161D13">
      <w:pPr>
        <w:ind w:firstLine="720"/>
        <w:jc w:val="both"/>
      </w:pPr>
      <w:r w:rsidRPr="008241AA">
        <w:t xml:space="preserve"> </w:t>
      </w:r>
      <w:r>
        <w:t>10.4</w:t>
      </w:r>
      <w:r w:rsidRPr="008241AA">
        <w:t xml:space="preserve">.3. В случае если окончание срока рассмотрения обращения приходится на нерабочий день, днем окончания срока считается ближайший следующий за ним рабочий день. </w:t>
      </w:r>
    </w:p>
    <w:p w:rsidR="00161D13" w:rsidRDefault="00161D13" w:rsidP="00161D13">
      <w:pPr>
        <w:ind w:firstLine="720"/>
        <w:jc w:val="both"/>
      </w:pPr>
      <w:r>
        <w:t>10.4</w:t>
      </w:r>
      <w:r w:rsidRPr="008241AA">
        <w:t xml:space="preserve">.4. Обращения, направленные федеральными государственными органами власти в Администрацию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 с просьбой об информировании по результатам рассмотрения, рассматриваются в сроки, установленные и</w:t>
      </w:r>
      <w:r>
        <w:t>ми, или в сроки, установленные г</w:t>
      </w:r>
      <w:r w:rsidRPr="008241AA">
        <w:t xml:space="preserve">лавой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поселения. </w:t>
      </w:r>
      <w:r w:rsidRPr="008241AA">
        <w:t xml:space="preserve">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. </w:t>
      </w:r>
    </w:p>
    <w:p w:rsidR="00161D13" w:rsidRDefault="00161D13" w:rsidP="00161D13">
      <w:pPr>
        <w:ind w:firstLine="720"/>
        <w:jc w:val="both"/>
      </w:pPr>
      <w:r w:rsidRPr="008241AA">
        <w:t>1</w:t>
      </w:r>
      <w:r>
        <w:t>0.5</w:t>
      </w:r>
      <w:r w:rsidRPr="008241AA">
        <w:t xml:space="preserve">. Личный прием граждан. </w:t>
      </w:r>
    </w:p>
    <w:p w:rsidR="00161D13" w:rsidRDefault="00161D13" w:rsidP="00161D13">
      <w:pPr>
        <w:ind w:firstLine="720"/>
        <w:jc w:val="both"/>
      </w:pPr>
      <w:r>
        <w:t>10.5.1</w:t>
      </w:r>
      <w:r w:rsidRPr="008241AA">
        <w:t xml:space="preserve">. Личный прием граждан осуществляется </w:t>
      </w:r>
      <w:r>
        <w:t>г</w:t>
      </w:r>
      <w:r w:rsidRPr="008241AA">
        <w:t xml:space="preserve">лавой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>, отнесенны</w:t>
      </w:r>
      <w:r>
        <w:t xml:space="preserve">х </w:t>
      </w:r>
      <w:r w:rsidRPr="008241AA">
        <w:t xml:space="preserve">к </w:t>
      </w:r>
      <w:r>
        <w:t>его</w:t>
      </w:r>
      <w:r w:rsidRPr="008241AA">
        <w:t xml:space="preserve"> ведению.</w:t>
      </w:r>
    </w:p>
    <w:p w:rsidR="00161D13" w:rsidRDefault="00161D13" w:rsidP="00161D13">
      <w:pPr>
        <w:ind w:firstLine="720"/>
        <w:jc w:val="both"/>
      </w:pPr>
      <w:r>
        <w:t>10.5</w:t>
      </w:r>
      <w:r w:rsidRPr="008241AA">
        <w:t>.2. Предварительная беседа с</w:t>
      </w:r>
      <w:r>
        <w:t xml:space="preserve"> гражданами, запись на прием к г</w:t>
      </w:r>
      <w:r w:rsidRPr="008241AA">
        <w:t xml:space="preserve">лаве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8241AA">
        <w:t>в соответствии с вопросами, отнесенны</w:t>
      </w:r>
      <w:r>
        <w:t>х к его</w:t>
      </w:r>
      <w:r w:rsidRPr="008241AA">
        <w:t xml:space="preserve"> ведению согласно ра</w:t>
      </w:r>
      <w:r>
        <w:t>спределению обязанностей г</w:t>
      </w:r>
      <w:r w:rsidRPr="008241AA">
        <w:t>лав</w:t>
      </w:r>
      <w:r>
        <w:t xml:space="preserve">ы </w:t>
      </w:r>
      <w:r w:rsidRPr="00D46811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41AA">
        <w:t xml:space="preserve">, организация проведения личного приема возлагаются на </w:t>
      </w:r>
      <w:r>
        <w:t>главного специалиста по правовой работе, связям с представительными органами, межнациональным отношениям</w:t>
      </w:r>
      <w:r w:rsidRPr="008241AA">
        <w:t>.</w:t>
      </w:r>
    </w:p>
    <w:p w:rsidR="00161D13" w:rsidRDefault="00161D13" w:rsidP="00161D13">
      <w:pPr>
        <w:ind w:firstLine="720"/>
        <w:jc w:val="both"/>
      </w:pPr>
      <w:r>
        <w:t>10.5</w:t>
      </w:r>
      <w:r w:rsidRPr="008241AA">
        <w:t>.3. В случае</w:t>
      </w:r>
      <w:proofErr w:type="gramStart"/>
      <w:r w:rsidRPr="008241AA">
        <w:t>,</w:t>
      </w:r>
      <w:proofErr w:type="gramEnd"/>
      <w:r w:rsidRPr="008241AA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1D13" w:rsidRDefault="00161D13" w:rsidP="00161D13">
      <w:pPr>
        <w:ind w:firstLine="720"/>
        <w:jc w:val="both"/>
      </w:pPr>
      <w:r>
        <w:t>10.5</w:t>
      </w:r>
      <w:r w:rsidRPr="008241AA">
        <w:t xml:space="preserve">.4. Карточки учета приема посетителей вместе со всеми материалами за подписью лица, ответственного за прием, ведет </w:t>
      </w:r>
      <w:r>
        <w:t xml:space="preserve">главный специалист по правовой работе, связям с представительными органами, межнациональных </w:t>
      </w:r>
      <w:proofErr w:type="gramStart"/>
      <w:r>
        <w:t>отношениях</w:t>
      </w:r>
      <w:proofErr w:type="gramEnd"/>
      <w:r w:rsidRPr="008241AA">
        <w:t xml:space="preserve">. </w:t>
      </w:r>
      <w:proofErr w:type="gramStart"/>
      <w:r w:rsidRPr="008241AA">
        <w:t>Контроль за</w:t>
      </w:r>
      <w:proofErr w:type="gramEnd"/>
      <w:r w:rsidRPr="008241AA">
        <w:t xml:space="preserve"> исполнением принятых решений осуществляет руководитель, проводивший прием граждан. </w:t>
      </w:r>
    </w:p>
    <w:p w:rsidR="00161D13" w:rsidRDefault="00161D13" w:rsidP="00161D13">
      <w:pPr>
        <w:ind w:firstLine="720"/>
        <w:jc w:val="both"/>
      </w:pPr>
      <w:r>
        <w:t>10.5</w:t>
      </w:r>
      <w:r w:rsidRPr="008241AA">
        <w:t>.5. Письменное обращение, принятое в ходе личного приема, подлежит регистрации и рассмотрению в порядке, установленном Инструкцией</w:t>
      </w:r>
      <w:r>
        <w:t xml:space="preserve"> по делопроизводству</w:t>
      </w:r>
      <w:r w:rsidRPr="008241AA">
        <w:t xml:space="preserve">. </w:t>
      </w:r>
    </w:p>
    <w:p w:rsidR="00161D13" w:rsidRDefault="00161D13" w:rsidP="00161D13">
      <w:pPr>
        <w:ind w:firstLine="720"/>
        <w:jc w:val="both"/>
      </w:pPr>
      <w:r>
        <w:t>10.5</w:t>
      </w:r>
      <w:r w:rsidRPr="008241AA">
        <w:t xml:space="preserve">.6. Карточки личного приема граждан вместе со всеми материалами хранятся в течение пяти лет, затем уничтожаются в установленном порядке. </w:t>
      </w:r>
    </w:p>
    <w:p w:rsidR="00161D13" w:rsidRDefault="00161D13" w:rsidP="00161D13">
      <w:pPr>
        <w:ind w:firstLine="720"/>
        <w:jc w:val="both"/>
      </w:pPr>
      <w:r w:rsidRPr="008241AA">
        <w:t>1</w:t>
      </w:r>
      <w:r>
        <w:t>0</w:t>
      </w:r>
      <w:r w:rsidRPr="008241AA">
        <w:t>.</w:t>
      </w:r>
      <w:r>
        <w:t>6</w:t>
      </w:r>
      <w:r w:rsidRPr="008241AA">
        <w:t xml:space="preserve">. Работа с отдельными видами обращений. </w:t>
      </w:r>
    </w:p>
    <w:p w:rsidR="00161D13" w:rsidRDefault="00161D13" w:rsidP="00161D13">
      <w:pPr>
        <w:ind w:firstLine="720"/>
        <w:jc w:val="both"/>
      </w:pPr>
      <w:r>
        <w:t>10.6</w:t>
      </w:r>
      <w:r w:rsidRPr="008241AA">
        <w:t xml:space="preserve">.1. Письма членов Совета Федерации, депутатов Государственной Думы Федерального Собрания Российской Федерации и Законодательного Собрания Ростовской области, Собрания депутатов </w:t>
      </w:r>
      <w:proofErr w:type="spellStart"/>
      <w:r w:rsidRPr="008241AA">
        <w:t>Ремонтненского</w:t>
      </w:r>
      <w:proofErr w:type="spellEnd"/>
      <w:r w:rsidRPr="008241AA">
        <w:t xml:space="preserve"> района</w:t>
      </w:r>
      <w:r>
        <w:t xml:space="preserve">, Собрания депутатов </w:t>
      </w:r>
      <w:proofErr w:type="spellStart"/>
      <w:r>
        <w:t>Денисовского</w:t>
      </w:r>
      <w:proofErr w:type="spellEnd"/>
      <w:r>
        <w:t xml:space="preserve"> </w:t>
      </w:r>
      <w:r>
        <w:lastRenderedPageBreak/>
        <w:t xml:space="preserve">сельского поселения </w:t>
      </w:r>
      <w:r w:rsidRPr="008241AA">
        <w:t xml:space="preserve"> отражающие обращения к ним граждан, регистрируются количественно </w:t>
      </w:r>
      <w:r>
        <w:t>главным специалистом по правовой работе, связям с представительными органами, межнациональным отношениям.</w:t>
      </w:r>
      <w:r w:rsidRPr="008241AA">
        <w:t xml:space="preserve"> </w:t>
      </w:r>
    </w:p>
    <w:p w:rsidR="00161D13" w:rsidRDefault="00161D13" w:rsidP="00161D13">
      <w:pPr>
        <w:ind w:firstLine="720"/>
        <w:jc w:val="both"/>
      </w:pPr>
      <w:r>
        <w:t>10.6</w:t>
      </w:r>
      <w:r w:rsidRPr="008241AA">
        <w:t>.2. В случае</w:t>
      </w:r>
      <w:proofErr w:type="gramStart"/>
      <w:r w:rsidRPr="008241AA">
        <w:t>,</w:t>
      </w:r>
      <w:proofErr w:type="gramEnd"/>
      <w:r w:rsidRPr="008241AA">
        <w:t xml:space="preserve"> если в письменном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8241AA">
        <w:t>совершившим</w:t>
      </w:r>
      <w:proofErr w:type="gramEnd"/>
      <w:r w:rsidRPr="008241AA">
        <w:t xml:space="preserve">, обращение подлежит направлению в государственный орган в соответствии с его компетенцией.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исполнительно-распорядительные органы вправе оставить обращение без ответа по существу поставленных в нем вопросов и сообщить гражданину, </w:t>
      </w:r>
      <w:r w:rsidRPr="00A23621">
        <w:t>направившему обращение, о недопустимости злоупотребления правом.</w:t>
      </w:r>
    </w:p>
    <w:p w:rsidR="00161D13" w:rsidRPr="00000E84" w:rsidRDefault="00161D13" w:rsidP="00161D13">
      <w:pPr>
        <w:ind w:firstLine="720"/>
        <w:jc w:val="both"/>
      </w:pPr>
      <w:r w:rsidRPr="00A23621">
        <w:t xml:space="preserve"> </w:t>
      </w:r>
      <w:r w:rsidRPr="00000E84">
        <w:t>В случае, если текст письменного обращения не поддается прочтению или не позволяет определить суть предложения, заявления и жалобы ,ответ на обращение не дается и оно не подлежит направлению для рассмотрения органам местного самоуправления или должностному лицу в соответствии с их компетенцией, о чем сообщается гражданину, направившему обращение в течени</w:t>
      </w:r>
      <w:proofErr w:type="gramStart"/>
      <w:r w:rsidRPr="00000E84">
        <w:t>и</w:t>
      </w:r>
      <w:proofErr w:type="gramEnd"/>
      <w:r w:rsidRPr="00000E84">
        <w:t xml:space="preserve"> семи дней со дня регистрации,  если его фамилия и почтовый адрес поддаются прочтению. </w:t>
      </w:r>
    </w:p>
    <w:p w:rsidR="00161D13" w:rsidRDefault="00161D13" w:rsidP="00161D13">
      <w:pPr>
        <w:ind w:firstLine="720"/>
        <w:jc w:val="both"/>
      </w:pPr>
      <w:r>
        <w:t>10</w:t>
      </w:r>
      <w:r w:rsidRPr="006E7EAF">
        <w:t>.6.3. В случае</w:t>
      </w:r>
      <w:proofErr w:type="gramStart"/>
      <w:r w:rsidRPr="006E7EAF">
        <w:t>,</w:t>
      </w:r>
      <w:proofErr w:type="gramEnd"/>
      <w:r w:rsidRPr="006E7EAF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Pr="006E7EAF">
        <w:rPr>
          <w:kern w:val="2"/>
          <w:lang w:eastAsia="ar-SA"/>
        </w:rPr>
        <w:t xml:space="preserve"> Администрации</w:t>
      </w:r>
      <w:r w:rsidRPr="006E7EAF">
        <w:t xml:space="preserve"> </w:t>
      </w:r>
      <w:proofErr w:type="spellStart"/>
      <w:r>
        <w:t>Денисовского</w:t>
      </w:r>
      <w:proofErr w:type="spellEnd"/>
      <w:r w:rsidRPr="006E7EAF">
        <w:t xml:space="preserve"> сельского поселения вправе принять решение о безосновательности</w:t>
      </w:r>
      <w:r w:rsidRPr="008241AA">
        <w:t xml:space="preserve">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орган. О данном решении уведомляется гражданин, направивший обращение.</w:t>
      </w:r>
    </w:p>
    <w:p w:rsidR="00161D13" w:rsidRPr="00000E84" w:rsidRDefault="00161D13" w:rsidP="00161D13">
      <w:pPr>
        <w:ind w:firstLine="720"/>
        <w:jc w:val="both"/>
      </w:pPr>
      <w:proofErr w:type="gramStart"/>
      <w:r w:rsidRPr="00000E84">
        <w:rPr>
          <w:shd w:val="clear" w:color="auto" w:fill="FFFFFF"/>
        </w:rPr>
        <w:t xml:space="preserve">В случае поступления в Администрацию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письменного обращения, содержащего вопрос, ответ на который размещен на официальном сайте Администрации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</w:t>
      </w:r>
      <w:proofErr w:type="gramEnd"/>
      <w:r w:rsidRPr="00000E84">
        <w:rPr>
          <w:shd w:val="clear" w:color="auto" w:fill="FFFFFF"/>
        </w:rPr>
        <w:t xml:space="preserve"> обжалование судебного решения, не возвращается</w:t>
      </w:r>
    </w:p>
    <w:p w:rsidR="00161D13" w:rsidRPr="00000E84" w:rsidRDefault="00161D13" w:rsidP="00161D13">
      <w:pPr>
        <w:ind w:firstLine="720"/>
        <w:jc w:val="both"/>
      </w:pPr>
      <w:r w:rsidRPr="00000E84">
        <w:rPr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в форме электронного документа, и в письменной форме по почтовому адресу, указанному в обращении, поступившем в Администрацию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в письменной форме. </w:t>
      </w:r>
      <w:proofErr w:type="gramStart"/>
      <w:r w:rsidRPr="00000E84">
        <w:rPr>
          <w:shd w:val="clear" w:color="auto" w:fill="FFFFFF"/>
        </w:rPr>
        <w:t xml:space="preserve">Кроме того, на поступившее в Администрацию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в информационно-телекоммуникационной сети «Интернет</w:t>
      </w:r>
      <w:r>
        <w:rPr>
          <w:shd w:val="clear" w:color="auto" w:fill="FFFFFF"/>
        </w:rPr>
        <w:t>».</w:t>
      </w:r>
      <w:r w:rsidRPr="00000E84">
        <w:t xml:space="preserve"> </w:t>
      </w:r>
      <w:proofErr w:type="gramEnd"/>
    </w:p>
    <w:p w:rsidR="00161D13" w:rsidRDefault="00161D13" w:rsidP="00161D13">
      <w:pPr>
        <w:ind w:firstLine="720"/>
        <w:jc w:val="both"/>
      </w:pPr>
      <w:r>
        <w:lastRenderedPageBreak/>
        <w:t>10.6.4. Письма, переданные г</w:t>
      </w:r>
      <w:r w:rsidRPr="008241AA">
        <w:t xml:space="preserve">лаве </w:t>
      </w:r>
      <w:r>
        <w:rPr>
          <w:kern w:val="2"/>
          <w:lang w:eastAsia="ar-SA"/>
        </w:rPr>
        <w:t>Администрации</w:t>
      </w:r>
      <w:r w:rsidRPr="008241AA">
        <w:t xml:space="preserve"> </w:t>
      </w:r>
      <w:proofErr w:type="spellStart"/>
      <w:r>
        <w:t>Денисовского</w:t>
      </w:r>
      <w:proofErr w:type="spellEnd"/>
      <w:r>
        <w:rPr>
          <w:shd w:val="clear" w:color="auto" w:fill="FFFFFF"/>
        </w:rPr>
        <w:t xml:space="preserve"> сельского поселения</w:t>
      </w:r>
      <w:r w:rsidRPr="00000E84">
        <w:rPr>
          <w:shd w:val="clear" w:color="auto" w:fill="FFFFFF"/>
        </w:rPr>
        <w:t xml:space="preserve">  </w:t>
      </w:r>
      <w:r w:rsidRPr="008241AA">
        <w:t xml:space="preserve">во время его встреч с жителями </w:t>
      </w:r>
      <w:r>
        <w:t>поселения</w:t>
      </w:r>
      <w:r w:rsidRPr="008241AA">
        <w:t>, регистрируются и рассматриваются безотлагательно, ставятся на контроль.</w:t>
      </w:r>
    </w:p>
    <w:p w:rsidR="00161D13" w:rsidRPr="008241AA" w:rsidRDefault="00161D13" w:rsidP="00161D13">
      <w:pPr>
        <w:ind w:firstLine="720"/>
        <w:jc w:val="both"/>
      </w:pPr>
    </w:p>
    <w:p w:rsidR="00161D13" w:rsidRPr="008241AA" w:rsidRDefault="00161D13" w:rsidP="00161D13">
      <w:pPr>
        <w:ind w:firstLine="720"/>
        <w:jc w:val="both"/>
      </w:pPr>
    </w:p>
    <w:p w:rsidR="00161D13" w:rsidRPr="00B21E72" w:rsidRDefault="00161D13" w:rsidP="00161D1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11</w:t>
      </w:r>
      <w:r w:rsidRPr="00B21E72">
        <w:rPr>
          <w:b/>
        </w:rPr>
        <w:t xml:space="preserve">. Организация контроля и проверки исполнения документов </w:t>
      </w:r>
    </w:p>
    <w:p w:rsidR="00161D13" w:rsidRPr="00B21E72" w:rsidRDefault="00161D13" w:rsidP="00161D13">
      <w:pPr>
        <w:tabs>
          <w:tab w:val="left" w:pos="1260"/>
        </w:tabs>
        <w:jc w:val="center"/>
        <w:rPr>
          <w:b/>
        </w:rPr>
      </w:pPr>
      <w:r w:rsidRPr="00B21E72">
        <w:rPr>
          <w:b/>
        </w:rPr>
        <w:t xml:space="preserve">в Администрации </w:t>
      </w:r>
      <w:proofErr w:type="spellStart"/>
      <w:r>
        <w:rPr>
          <w:b/>
        </w:rPr>
        <w:t>Денисовского</w:t>
      </w:r>
      <w:proofErr w:type="spellEnd"/>
      <w:r w:rsidRPr="00B21E72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CB51CD" w:rsidRDefault="00161D13" w:rsidP="00161D13">
      <w:pPr>
        <w:jc w:val="both"/>
      </w:pPr>
      <w:r>
        <w:tab/>
      </w:r>
      <w:r w:rsidRPr="00CB51CD">
        <w:t>1</w:t>
      </w:r>
      <w:r>
        <w:t>1</w:t>
      </w:r>
      <w:r w:rsidRPr="00CB51CD">
        <w:t>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11</w:t>
      </w:r>
      <w:r w:rsidRPr="00CB51CD">
        <w:t xml:space="preserve">.2.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контролю подлежат: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proofErr w:type="gramStart"/>
      <w:r w:rsidRPr="00CB51CD">
        <w:t>- 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CB51CD">
        <w:t xml:space="preserve"> области;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 xml:space="preserve">решения Собрания депутатов </w:t>
      </w:r>
      <w:proofErr w:type="spellStart"/>
      <w:r>
        <w:t>Денисовского</w:t>
      </w:r>
      <w:proofErr w:type="spellEnd"/>
      <w:r w:rsidRPr="00CB51CD">
        <w:t xml:space="preserve"> сельского поселения, постановления и распоряжения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  <w:r w:rsidRPr="00CB51CD">
        <w:t>- запросы депутатов, письма и обращения граждан.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На контроль могут ставиться и другие документы по решению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11</w:t>
      </w:r>
      <w:r w:rsidRPr="00CB51CD">
        <w:t xml:space="preserve">.3. Контроль исполнения правовых актов осуществляют должностные лица, на которых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возложен </w:t>
      </w:r>
      <w:proofErr w:type="gramStart"/>
      <w:r w:rsidRPr="00CB51CD">
        <w:t>контроль за</w:t>
      </w:r>
      <w:proofErr w:type="gramEnd"/>
      <w:r w:rsidRPr="00CB51CD">
        <w:t xml:space="preserve"> исполнением непосредственно в тексте документа или в резолюциях по исполнению документа.</w:t>
      </w:r>
    </w:p>
    <w:p w:rsidR="00161D13" w:rsidRPr="006E1BE7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6E1BE7">
        <w:rPr>
          <w:rFonts w:eastAsia="Calibri"/>
          <w:lang w:eastAsia="en-US"/>
        </w:rPr>
        <w:t xml:space="preserve">Если организация исполнения возлагается на </w:t>
      </w:r>
      <w:proofErr w:type="gramStart"/>
      <w:r w:rsidRPr="006E1BE7">
        <w:rPr>
          <w:rFonts w:eastAsia="Calibri"/>
          <w:lang w:eastAsia="en-US"/>
        </w:rPr>
        <w:t>нескольких должностных лиц</w:t>
      </w:r>
      <w:proofErr w:type="gramEnd"/>
      <w:r w:rsidRPr="006E1BE7">
        <w:rPr>
          <w:rFonts w:eastAsia="Calibri"/>
          <w:lang w:eastAsia="en-US"/>
        </w:rPr>
        <w:t>, то определение порядка работы, созыв соисполнителей и отчетность о реализации контрольного документа, а также ответственность за его своевременное и надлежащее исполнение возлагаются на должностное лицо, указанное в поручении (резолюции) первым (ответственный исполнитель), если не указано иное.</w:t>
      </w:r>
    </w:p>
    <w:p w:rsidR="00161D13" w:rsidRPr="00280E88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280E88">
        <w:rPr>
          <w:rFonts w:eastAsia="Calibri"/>
          <w:lang w:eastAsia="en-US"/>
        </w:rPr>
        <w:t>Соисполнители представляют ответственному исполнителю необходимые материалы не позднее 7 дней до истечения срока, отведенного на исполнение поручения. Ответственный исполнитель определяет порядок подготовки и согласования доклада об исполнении поручения.</w:t>
      </w:r>
    </w:p>
    <w:p w:rsidR="00161D13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280E88">
        <w:rPr>
          <w:rFonts w:eastAsia="Calibri"/>
          <w:lang w:eastAsia="en-US"/>
        </w:rPr>
        <w:t>В случае</w:t>
      </w:r>
      <w:proofErr w:type="gramStart"/>
      <w:r w:rsidRPr="00280E88">
        <w:rPr>
          <w:rFonts w:eastAsia="Calibri"/>
          <w:lang w:eastAsia="en-US"/>
        </w:rPr>
        <w:t>,</w:t>
      </w:r>
      <w:proofErr w:type="gramEnd"/>
      <w:r w:rsidRPr="00280E88">
        <w:rPr>
          <w:rFonts w:eastAsia="Calibri"/>
          <w:lang w:eastAsia="en-US"/>
        </w:rPr>
        <w:t xml:space="preserve"> если срок исполнения поручения составляет 14 дней и менее, ответственный исполнитель организует исполнение поручения в оперативном порядке, при необходимости создает рабочие группы и проводит совещания.</w:t>
      </w:r>
    </w:p>
    <w:p w:rsidR="00161D13" w:rsidRPr="00CB5B34" w:rsidRDefault="00161D13" w:rsidP="00161D13">
      <w:pPr>
        <w:ind w:firstLine="709"/>
        <w:jc w:val="both"/>
      </w:pPr>
      <w:r w:rsidRPr="00CB5B34">
        <w:t>В случае поступления запроса из Правительства Ростовской области о предоставлении информации по существу вопросов, поднятых заявителями, ответ на такой запрос предоставляется в течение трех дней со дня поступления запроса.</w:t>
      </w:r>
    </w:p>
    <w:p w:rsidR="00161D13" w:rsidRPr="00962C29" w:rsidRDefault="00161D13" w:rsidP="00161D13">
      <w:pPr>
        <w:ind w:firstLine="709"/>
        <w:jc w:val="both"/>
      </w:pPr>
      <w:proofErr w:type="gramStart"/>
      <w:r>
        <w:t>Д</w:t>
      </w:r>
      <w:r w:rsidRPr="00CB51CD">
        <w:t xml:space="preserve">олжностные лица, на которых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возложен контроль за исполнением</w:t>
      </w:r>
      <w:r w:rsidRPr="00C55E86">
        <w:t>, руководители структурных подразделений,</w:t>
      </w:r>
      <w:r w:rsidRPr="00C538AE">
        <w:rPr>
          <w:color w:val="FF0000"/>
        </w:rPr>
        <w:t xml:space="preserve"> </w:t>
      </w:r>
      <w:r w:rsidRPr="00C55E86">
        <w:t>Администрации</w:t>
      </w:r>
      <w:r w:rsidRPr="00962C29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962C29">
        <w:t xml:space="preserve"> </w:t>
      </w:r>
      <w:r w:rsidRPr="00962C29">
        <w:rPr>
          <w:rFonts w:eastAsia="Calibri"/>
          <w:lang w:eastAsia="en-US"/>
        </w:rPr>
        <w:t xml:space="preserve">являются ответственными за фактическое исполнение документов и поручений в установленные сроки и несут ответственность за неисполнение контролируемых документов в соответствии с Федеральным законом от </w:t>
      </w:r>
      <w:r w:rsidRPr="00962C29">
        <w:t>02.03.2007 № 25-ФЗ «О муниципальной службе в Российской Федерации».</w:t>
      </w:r>
      <w:proofErr w:type="gramEnd"/>
    </w:p>
    <w:p w:rsidR="00161D13" w:rsidRDefault="00161D13" w:rsidP="00161D13">
      <w:pPr>
        <w:ind w:firstLine="720"/>
        <w:jc w:val="both"/>
        <w:outlineLvl w:val="1"/>
      </w:pPr>
      <w:r>
        <w:lastRenderedPageBreak/>
        <w:t>11</w:t>
      </w:r>
      <w:r w:rsidRPr="00F61DB0">
        <w:t xml:space="preserve">.4. Сроки исполнения контролируемых документов указываются в текстах документов или поручений (резолюций) </w:t>
      </w:r>
      <w:r>
        <w:t>г</w:t>
      </w:r>
      <w:r w:rsidRPr="00F61DB0">
        <w:t xml:space="preserve">лавой </w:t>
      </w:r>
      <w:r>
        <w:rPr>
          <w:kern w:val="2"/>
          <w:lang w:eastAsia="ar-SA"/>
        </w:rPr>
        <w:t>Администрации</w:t>
      </w:r>
      <w:r w:rsidRPr="00F61DB0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поселения.</w:t>
      </w:r>
      <w:r w:rsidRPr="00F61DB0">
        <w:t xml:space="preserve"> </w:t>
      </w:r>
    </w:p>
    <w:p w:rsidR="00161D13" w:rsidRPr="005C3AFC" w:rsidRDefault="00161D13" w:rsidP="00161D13">
      <w:pPr>
        <w:ind w:firstLine="720"/>
        <w:jc w:val="both"/>
        <w:outlineLvl w:val="1"/>
      </w:pPr>
      <w:r>
        <w:t>11</w:t>
      </w:r>
      <w:r w:rsidRPr="005C3AFC">
        <w:t xml:space="preserve">.5. Сроки выполнения документов исчисляются в календарных днях </w:t>
      </w:r>
      <w:proofErr w:type="gramStart"/>
      <w:r w:rsidRPr="005C3AFC">
        <w:t>с даты подписания</w:t>
      </w:r>
      <w:proofErr w:type="gramEnd"/>
      <w:r w:rsidRPr="005C3AFC">
        <w:t xml:space="preserve"> (утверждения) документа, </w:t>
      </w:r>
      <w:r w:rsidRPr="00280E88">
        <w:t>а поступивших из других организаций – с даты регистрации в</w:t>
      </w:r>
      <w:r w:rsidR="005372D9">
        <w:t xml:space="preserve"> Администрации</w:t>
      </w:r>
      <w:r w:rsidRPr="00280E88">
        <w:t xml:space="preserve"> </w:t>
      </w:r>
      <w:r w:rsidRPr="005372D9">
        <w:rPr>
          <w:highlight w:val="yellow"/>
        </w:rPr>
        <w:t>отделе</w:t>
      </w:r>
      <w:r w:rsidRPr="00280E88">
        <w:t>.</w:t>
      </w:r>
    </w:p>
    <w:p w:rsidR="00161D13" w:rsidRDefault="00161D13" w:rsidP="00161D13">
      <w:pPr>
        <w:ind w:firstLine="720"/>
        <w:jc w:val="both"/>
        <w:outlineLvl w:val="1"/>
      </w:pPr>
      <w:r>
        <w:t>11</w:t>
      </w:r>
      <w:r w:rsidRPr="005C3AFC">
        <w:t>.6. Документы, по которым срок</w:t>
      </w:r>
      <w:r>
        <w:t>и</w:t>
      </w:r>
      <w:r w:rsidRPr="005C3AFC">
        <w:t xml:space="preserve"> исполнения не указан</w:t>
      </w:r>
      <w:r>
        <w:t>ы, исполняются, как правило,</w:t>
      </w:r>
      <w:r w:rsidRPr="005C3AFC">
        <w:t xml:space="preserve"> </w:t>
      </w:r>
      <w:r w:rsidRPr="00280E88">
        <w:rPr>
          <w:rFonts w:eastAsia="Calibri"/>
          <w:lang w:eastAsia="en-US"/>
        </w:rPr>
        <w:t>в срок до 30 календарных дней</w:t>
      </w:r>
      <w:r w:rsidRPr="00A2301F">
        <w:rPr>
          <w:rFonts w:eastAsia="Calibri"/>
          <w:sz w:val="28"/>
          <w:szCs w:val="28"/>
          <w:lang w:eastAsia="en-US"/>
        </w:rPr>
        <w:t xml:space="preserve"> </w:t>
      </w:r>
      <w:r w:rsidRPr="005C3AFC">
        <w:t>со дня регистрации документа</w:t>
      </w:r>
      <w:r>
        <w:t xml:space="preserve">. </w:t>
      </w:r>
      <w:r w:rsidRPr="005C3AFC">
        <w:t>Сроки представления информации о ходе исполнения определяются должностными лицами, ответственными за контроль исполнения.</w:t>
      </w:r>
    </w:p>
    <w:p w:rsidR="00161D13" w:rsidRDefault="00161D13" w:rsidP="00161D13">
      <w:pPr>
        <w:ind w:firstLine="709"/>
        <w:jc w:val="both"/>
      </w:pPr>
      <w:r w:rsidRPr="00280E88">
        <w:t>1</w:t>
      </w:r>
      <w:r>
        <w:t>1</w:t>
      </w:r>
      <w:r w:rsidRPr="00280E88">
        <w:t xml:space="preserve">.7. </w:t>
      </w:r>
      <w:r w:rsidRPr="00280E88">
        <w:rPr>
          <w:rFonts w:eastAsia="Calibri"/>
          <w:lang w:eastAsia="en-US"/>
        </w:rPr>
        <w:t xml:space="preserve">Поручения с пометками «Весьма срочно» исполняются в течение </w:t>
      </w:r>
      <w:r w:rsidRPr="00280E88">
        <w:rPr>
          <w:rFonts w:eastAsia="Calibri"/>
          <w:lang w:eastAsia="en-US"/>
        </w:rPr>
        <w:br/>
        <w:t>3 рабочих дней, «Сро</w:t>
      </w:r>
      <w:r>
        <w:rPr>
          <w:rFonts w:eastAsia="Calibri"/>
          <w:lang w:eastAsia="en-US"/>
        </w:rPr>
        <w:t>чно» – в течение 5 рабочих дней,</w:t>
      </w:r>
      <w:r w:rsidRPr="00280E88">
        <w:t xml:space="preserve"> «Контроль» - в 14 календарных дней</w:t>
      </w:r>
      <w:r>
        <w:t xml:space="preserve"> срок, если г</w:t>
      </w:r>
      <w:r w:rsidRPr="00280E88">
        <w:t xml:space="preserve">лавой </w:t>
      </w:r>
      <w:r>
        <w:rPr>
          <w:kern w:val="2"/>
          <w:lang w:eastAsia="ar-SA"/>
        </w:rPr>
        <w:t>Администрации</w:t>
      </w:r>
      <w:r w:rsidRPr="00280E88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280E88">
        <w:t xml:space="preserve"> не определен другой конкретный срок.</w:t>
      </w:r>
    </w:p>
    <w:p w:rsidR="00161D13" w:rsidRDefault="00161D13" w:rsidP="00161D13">
      <w:pPr>
        <w:ind w:firstLine="720"/>
        <w:jc w:val="both"/>
        <w:outlineLvl w:val="1"/>
      </w:pPr>
      <w:r>
        <w:t>11.8.</w:t>
      </w:r>
      <w:r w:rsidRPr="005C3AFC">
        <w:t xml:space="preserve">Исполнитель поручения в установленный срок готовит письменный ответ. </w:t>
      </w:r>
    </w:p>
    <w:p w:rsidR="00161D13" w:rsidRDefault="00161D13" w:rsidP="00161D13">
      <w:pPr>
        <w:ind w:firstLine="720"/>
        <w:jc w:val="both"/>
        <w:outlineLvl w:val="1"/>
      </w:pPr>
      <w:r w:rsidRPr="005C3AFC"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5C3AFC">
        <w:t>позднее</w:t>
      </w:r>
      <w:proofErr w:type="gramEnd"/>
      <w:r w:rsidRPr="005C3AFC">
        <w:t xml:space="preserve"> чем </w:t>
      </w:r>
      <w:r w:rsidRPr="00FE0120">
        <w:t>за 7 дней до истечения</w:t>
      </w:r>
      <w:r w:rsidRPr="005C3AFC">
        <w:t xml:space="preserve"> срока представляет на имя давшего поручение мотивированную просьбу о продлении срока исполнения.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FE0120">
        <w:rPr>
          <w:rFonts w:eastAsia="Calibri"/>
          <w:lang w:eastAsia="en-US"/>
        </w:rPr>
        <w:t xml:space="preserve">.9.В случае, если поручение не выполнено в установленный срок, оно признается неисполненным и остается на контроле. 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При выполнении поручения позже установленного срока оно признается исполненным с нарушением срока.</w:t>
      </w:r>
    </w:p>
    <w:p w:rsidR="00161D13" w:rsidRPr="00FE0120" w:rsidRDefault="00161D13" w:rsidP="00161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0120">
        <w:t>1</w:t>
      </w:r>
      <w:r>
        <w:t>1</w:t>
      </w:r>
      <w:r w:rsidRPr="00FE0120">
        <w:t xml:space="preserve">.10.В случае нарушения срока исполнения лицом, ответственным за исполнение, представляется объяснительная записка на имя </w:t>
      </w:r>
      <w:r>
        <w:t>г</w:t>
      </w:r>
      <w:r w:rsidRPr="00FE0120">
        <w:t xml:space="preserve">лавы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FE0120">
        <w:t xml:space="preserve">, </w:t>
      </w:r>
      <w:r w:rsidRPr="00FE0120">
        <w:rPr>
          <w:rFonts w:eastAsia="Calibri"/>
          <w:lang w:eastAsia="en-US"/>
        </w:rPr>
        <w:t>содержащая следующие сведения: содержание поручения, срок исполнения (в том числе сведения о продлении срока), причины неисполнения поручения, состояние его исполнения, планируемый срок исполнения, Ф.И.О. должностных лиц, на которых возложено исполнение поручения, сведения о принятых мерах в отношении виновных</w:t>
      </w:r>
      <w:proofErr w:type="gramEnd"/>
      <w:r w:rsidRPr="00FE0120">
        <w:rPr>
          <w:rFonts w:eastAsia="Calibri"/>
          <w:lang w:eastAsia="en-US"/>
        </w:rPr>
        <w:t xml:space="preserve">, </w:t>
      </w:r>
      <w:r w:rsidRPr="00FE0120">
        <w:t>после чего может быть установлен новый срок исполнения.</w:t>
      </w:r>
      <w:r w:rsidRPr="00FE0120">
        <w:rPr>
          <w:rFonts w:eastAsia="Calibri"/>
          <w:sz w:val="28"/>
          <w:szCs w:val="28"/>
          <w:lang w:eastAsia="en-US"/>
        </w:rPr>
        <w:t xml:space="preserve"> </w:t>
      </w:r>
    </w:p>
    <w:p w:rsidR="00161D13" w:rsidRDefault="00161D13" w:rsidP="00161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AFC">
        <w:t>Сроки исполн</w:t>
      </w:r>
      <w:r>
        <w:t>ения документов, установленные г</w:t>
      </w:r>
      <w:r w:rsidRPr="005C3AFC">
        <w:t>лавой</w:t>
      </w:r>
      <w:r w:rsidRPr="00D46811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Администрации</w:t>
      </w:r>
      <w:r w:rsidRPr="005C3AFC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поселения, могут быть изменены только г</w:t>
      </w:r>
      <w:r w:rsidRPr="005C3AFC">
        <w:t xml:space="preserve">лавой </w:t>
      </w:r>
      <w:r>
        <w:rPr>
          <w:kern w:val="2"/>
          <w:lang w:eastAsia="ar-SA"/>
        </w:rPr>
        <w:t>Администрации</w:t>
      </w:r>
      <w:r w:rsidRPr="005C3AFC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C3AFC">
        <w:t>.</w:t>
      </w:r>
    </w:p>
    <w:p w:rsidR="00161D13" w:rsidRPr="00360A04" w:rsidRDefault="00161D13" w:rsidP="00161D13">
      <w:pPr>
        <w:ind w:firstLine="709"/>
        <w:jc w:val="both"/>
        <w:rPr>
          <w:rFonts w:eastAsia="Calibri"/>
          <w:lang w:eastAsia="en-US"/>
        </w:rPr>
      </w:pPr>
      <w:r>
        <w:t>11</w:t>
      </w:r>
      <w:r w:rsidRPr="005C3AFC">
        <w:t>.1</w:t>
      </w:r>
      <w:r>
        <w:t>1</w:t>
      </w:r>
      <w:r w:rsidRPr="005C3AFC">
        <w:t xml:space="preserve">. Если последний день срока исполнения документа приходится на нерабочий день, то документ подлежит исполнению </w:t>
      </w:r>
      <w:r w:rsidRPr="00360A04">
        <w:rPr>
          <w:rFonts w:eastAsia="Calibri"/>
          <w:lang w:eastAsia="en-US"/>
        </w:rPr>
        <w:t>в предшествующий ему рабочий день.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FE0120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2</w:t>
      </w:r>
      <w:r w:rsidRPr="00FE0120">
        <w:rPr>
          <w:rFonts w:eastAsia="Calibri"/>
          <w:lang w:eastAsia="en-US"/>
        </w:rPr>
        <w:t xml:space="preserve">. </w:t>
      </w:r>
      <w:r w:rsidR="005372D9">
        <w:rPr>
          <w:rFonts w:eastAsia="Calibri"/>
          <w:lang w:eastAsia="en-US"/>
        </w:rPr>
        <w:t xml:space="preserve">Ведущий специалист по общим вопросам </w:t>
      </w:r>
      <w:r w:rsidRPr="00FE0120">
        <w:rPr>
          <w:rFonts w:eastAsia="Calibri"/>
          <w:lang w:eastAsia="en-US"/>
        </w:rPr>
        <w:t>в процессе контроля: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анализирует доклады, отчеты о ходе исполнения контрольных документов и поручений, ведет учет поступления отчетов по срокам;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 xml:space="preserve">запрашивает у структурных подразделений Администрации </w:t>
      </w:r>
      <w:proofErr w:type="spellStart"/>
      <w:r>
        <w:t>Денисовского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FE0120">
        <w:rPr>
          <w:rFonts w:eastAsia="Calibri"/>
          <w:lang w:eastAsia="en-US"/>
        </w:rPr>
        <w:t>,</w:t>
      </w:r>
      <w:r w:rsidRPr="00C55E86">
        <w:t xml:space="preserve"> </w:t>
      </w:r>
      <w:r>
        <w:t xml:space="preserve">работников Администрации </w:t>
      </w:r>
      <w:r w:rsidRPr="00FE0120">
        <w:rPr>
          <w:rFonts w:eastAsia="Calibri"/>
          <w:lang w:eastAsia="en-US"/>
        </w:rPr>
        <w:t xml:space="preserve"> </w:t>
      </w:r>
      <w:proofErr w:type="spellStart"/>
      <w:r>
        <w:t>Денисовского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FE0120">
        <w:rPr>
          <w:rFonts w:eastAsia="Calibri"/>
          <w:lang w:eastAsia="en-US"/>
        </w:rPr>
        <w:t xml:space="preserve"> дополнительные материалы, необходимые для анализа хода выполнения контрольных документов;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в случае нарушения хода выполнения организует проведение совещаний с заслушиванием ответственных должностных лиц, вырабатывает комплекс мер, направленных на исполнение документов и поручений.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FE0120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3</w:t>
      </w:r>
      <w:r w:rsidRPr="00FE0120">
        <w:rPr>
          <w:rFonts w:eastAsia="Calibri"/>
          <w:lang w:eastAsia="en-US"/>
        </w:rPr>
        <w:t>. </w:t>
      </w:r>
      <w:r w:rsidR="005372D9">
        <w:rPr>
          <w:rFonts w:eastAsia="Calibri"/>
          <w:lang w:eastAsia="en-US"/>
        </w:rPr>
        <w:t>Ведущий специалист по общим вопросам</w:t>
      </w:r>
      <w:r w:rsidRPr="00FE0120">
        <w:rPr>
          <w:rFonts w:eastAsia="Calibri"/>
          <w:lang w:eastAsia="en-US"/>
        </w:rPr>
        <w:t xml:space="preserve"> информирует </w:t>
      </w:r>
      <w:r>
        <w:rPr>
          <w:rFonts w:eastAsia="Calibri"/>
          <w:lang w:eastAsia="en-US"/>
        </w:rPr>
        <w:t>г</w:t>
      </w:r>
      <w:r w:rsidRPr="00FE0120">
        <w:rPr>
          <w:rFonts w:eastAsia="Calibri"/>
          <w:lang w:eastAsia="en-US"/>
        </w:rPr>
        <w:t xml:space="preserve">лаву </w:t>
      </w:r>
      <w:r>
        <w:rPr>
          <w:kern w:val="2"/>
          <w:lang w:eastAsia="ar-SA"/>
        </w:rPr>
        <w:t>Администрации</w:t>
      </w:r>
      <w:r w:rsidRPr="00FE0120">
        <w:rPr>
          <w:rFonts w:eastAsia="Calibri"/>
          <w:lang w:eastAsia="en-US"/>
        </w:rPr>
        <w:t xml:space="preserve"> </w:t>
      </w:r>
      <w:proofErr w:type="spellStart"/>
      <w:r>
        <w:t>Денисовского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FE0120">
        <w:rPr>
          <w:rFonts w:eastAsia="Calibri"/>
          <w:lang w:eastAsia="en-US"/>
        </w:rPr>
        <w:t xml:space="preserve"> еженедельно</w:t>
      </w:r>
      <w:r>
        <w:rPr>
          <w:rFonts w:eastAsia="Calibri"/>
          <w:lang w:eastAsia="en-US"/>
        </w:rPr>
        <w:t xml:space="preserve"> </w:t>
      </w:r>
      <w:r w:rsidRPr="00FE0120">
        <w:rPr>
          <w:rFonts w:eastAsia="Calibri"/>
          <w:lang w:eastAsia="en-US"/>
        </w:rPr>
        <w:t>о нарушениях хода исполнения контрольных документов и поручений;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>ежемесячно, ежеквартально  – о состоянии исполнительской дисциплины.</w:t>
      </w:r>
    </w:p>
    <w:p w:rsidR="00161D13" w:rsidRPr="00FE0120" w:rsidRDefault="00161D13" w:rsidP="00161D13">
      <w:pPr>
        <w:ind w:firstLine="709"/>
        <w:jc w:val="both"/>
        <w:rPr>
          <w:rFonts w:eastAsia="Calibri"/>
          <w:lang w:eastAsia="en-US"/>
        </w:rPr>
      </w:pPr>
      <w:r w:rsidRPr="00FE0120">
        <w:rPr>
          <w:rFonts w:eastAsia="Calibri"/>
          <w:lang w:eastAsia="en-US"/>
        </w:rPr>
        <w:t xml:space="preserve">В случае необходимости </w:t>
      </w:r>
      <w:r w:rsidRPr="005372D9">
        <w:rPr>
          <w:rFonts w:eastAsia="Calibri"/>
          <w:highlight w:val="yellow"/>
          <w:lang w:eastAsia="en-US"/>
        </w:rPr>
        <w:t>отдел</w:t>
      </w:r>
      <w:r w:rsidRPr="00FE0120">
        <w:rPr>
          <w:rFonts w:eastAsia="Calibri"/>
          <w:lang w:eastAsia="en-US"/>
        </w:rPr>
        <w:t xml:space="preserve"> </w:t>
      </w:r>
      <w:r w:rsidR="005372D9">
        <w:rPr>
          <w:rFonts w:eastAsia="Calibri"/>
          <w:lang w:eastAsia="en-US"/>
        </w:rPr>
        <w:t>ведущий специалист по общим вопросам</w:t>
      </w:r>
      <w:r w:rsidR="005372D9" w:rsidRPr="00FE0120">
        <w:rPr>
          <w:rFonts w:eastAsia="Calibri"/>
          <w:lang w:eastAsia="en-US"/>
        </w:rPr>
        <w:t xml:space="preserve"> </w:t>
      </w:r>
      <w:r w:rsidRPr="00FE0120">
        <w:rPr>
          <w:rFonts w:eastAsia="Calibri"/>
          <w:lang w:eastAsia="en-US"/>
        </w:rPr>
        <w:t xml:space="preserve">вносит предложения </w:t>
      </w:r>
      <w:r>
        <w:rPr>
          <w:rFonts w:eastAsia="Calibri"/>
          <w:lang w:eastAsia="en-US"/>
        </w:rPr>
        <w:t>г</w:t>
      </w:r>
      <w:r w:rsidRPr="00FE0120">
        <w:rPr>
          <w:rFonts w:eastAsia="Calibri"/>
          <w:lang w:eastAsia="en-US"/>
        </w:rPr>
        <w:t xml:space="preserve">лаве </w:t>
      </w:r>
      <w:r>
        <w:rPr>
          <w:rFonts w:eastAsia="Calibri"/>
          <w:lang w:eastAsia="en-US"/>
        </w:rPr>
        <w:t xml:space="preserve">Администрации </w:t>
      </w:r>
      <w:proofErr w:type="spellStart"/>
      <w:r>
        <w:t>Денисовского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FE0120">
        <w:rPr>
          <w:rFonts w:eastAsia="Calibri"/>
          <w:lang w:eastAsia="en-US"/>
        </w:rPr>
        <w:t xml:space="preserve"> о применении к должностным лицам мер дисциплинарного воздействия в соответствии с действующим законодательством.</w:t>
      </w:r>
    </w:p>
    <w:p w:rsidR="00161D13" w:rsidRPr="005C3AFC" w:rsidRDefault="00161D13" w:rsidP="00161D13">
      <w:pPr>
        <w:ind w:firstLine="720"/>
        <w:jc w:val="both"/>
        <w:outlineLvl w:val="1"/>
      </w:pPr>
      <w:r>
        <w:lastRenderedPageBreak/>
        <w:t>11.14.</w:t>
      </w:r>
      <w:r w:rsidRPr="005C3AFC">
        <w:t xml:space="preserve">Снятие документов (поручений) с контроля производится после их полного исполнения на основании решения (резолюции) должностного лица Администрации </w:t>
      </w:r>
      <w:proofErr w:type="spellStart"/>
      <w:r>
        <w:t>Денисовского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5C3AFC">
        <w:t xml:space="preserve">, установившего </w:t>
      </w:r>
      <w:proofErr w:type="gramStart"/>
      <w:r w:rsidRPr="005C3AFC">
        <w:t>контроль за</w:t>
      </w:r>
      <w:proofErr w:type="gramEnd"/>
      <w:r w:rsidRPr="005C3AFC">
        <w:t xml:space="preserve"> исполнением документа.</w:t>
      </w:r>
    </w:p>
    <w:p w:rsidR="00161D13" w:rsidRPr="00FE0120" w:rsidRDefault="00161D13" w:rsidP="00161D13">
      <w:pPr>
        <w:ind w:firstLine="709"/>
        <w:jc w:val="both"/>
      </w:pPr>
      <w:r w:rsidRPr="00FE0120">
        <w:t>1</w:t>
      </w:r>
      <w:r>
        <w:t>1</w:t>
      </w:r>
      <w:r w:rsidRPr="00FE0120">
        <w:t>.</w:t>
      </w:r>
      <w:r>
        <w:t>15</w:t>
      </w:r>
      <w:r w:rsidRPr="00FE0120">
        <w:t>. На вопросы, поставленные в поручениях Губернатора Ростовской области, должны быть даны исчерпывающие ответы, с конкретными предложениями.</w:t>
      </w:r>
    </w:p>
    <w:p w:rsidR="00161D13" w:rsidRDefault="00161D13" w:rsidP="00161D13">
      <w:pPr>
        <w:ind w:firstLine="709"/>
        <w:jc w:val="both"/>
      </w:pPr>
      <w:r w:rsidRPr="00FE0120">
        <w:t>1</w:t>
      </w:r>
      <w:r>
        <w:t>1</w:t>
      </w:r>
      <w:r w:rsidRPr="00FE0120">
        <w:t>.16. В случае утери документа с резолюцией Губернатора Ростовской области ответственность несет исполнитель согласно должностно</w:t>
      </w:r>
      <w:r>
        <w:t>й инструкции</w:t>
      </w:r>
      <w:r w:rsidRPr="00FE0120">
        <w:t>.</w:t>
      </w:r>
    </w:p>
    <w:p w:rsidR="00161D13" w:rsidRPr="00FE0120" w:rsidRDefault="00161D13" w:rsidP="00161D13">
      <w:pPr>
        <w:ind w:firstLine="709"/>
        <w:jc w:val="both"/>
      </w:pPr>
    </w:p>
    <w:p w:rsidR="00161D13" w:rsidRPr="00CB3996" w:rsidRDefault="00161D13" w:rsidP="00161D13">
      <w:pPr>
        <w:pStyle w:val="a7"/>
        <w:jc w:val="center"/>
        <w:rPr>
          <w:b/>
        </w:rPr>
      </w:pPr>
      <w:r>
        <w:rPr>
          <w:b/>
        </w:rPr>
        <w:t>12</w:t>
      </w:r>
      <w:r w:rsidRPr="00CB3996">
        <w:rPr>
          <w:b/>
        </w:rPr>
        <w:t xml:space="preserve">. Порядок обеспечения доступа к информации о деятельности </w:t>
      </w:r>
    </w:p>
    <w:p w:rsidR="00161D13" w:rsidRPr="00CB3996" w:rsidRDefault="00161D13" w:rsidP="00161D13">
      <w:pPr>
        <w:pStyle w:val="a7"/>
        <w:jc w:val="center"/>
        <w:rPr>
          <w:b/>
        </w:rPr>
      </w:pPr>
      <w:r w:rsidRPr="00CB3996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CB3996">
        <w:rPr>
          <w:b/>
        </w:rPr>
        <w:t xml:space="preserve"> сельского поселения</w:t>
      </w:r>
    </w:p>
    <w:p w:rsidR="00161D13" w:rsidRPr="00CB3996" w:rsidRDefault="00161D13" w:rsidP="00161D13">
      <w:pPr>
        <w:pStyle w:val="a7"/>
        <w:jc w:val="center"/>
      </w:pPr>
    </w:p>
    <w:p w:rsidR="00161D13" w:rsidRPr="000347AD" w:rsidRDefault="00161D13" w:rsidP="00161D13">
      <w:pPr>
        <w:pStyle w:val="a7"/>
        <w:ind w:firstLine="706"/>
        <w:jc w:val="both"/>
      </w:pPr>
      <w:r>
        <w:t xml:space="preserve">12.1. </w:t>
      </w:r>
      <w:r w:rsidRPr="000347AD">
        <w:t xml:space="preserve">Администрация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 xml:space="preserve">в пределах своих полномочий обеспечивает доступ к информации о своей деятельности в соответствии с действующим законодательством, регулирующим вопросы обеспечения доступа к информации о деятельности государственных органов и органов местного самоуправления. Указанная информация представляется в устной и (или) документированной </w:t>
      </w:r>
      <w:proofErr w:type="gramStart"/>
      <w:r w:rsidRPr="000347AD">
        <w:t>формах</w:t>
      </w:r>
      <w:proofErr w:type="gramEnd"/>
      <w:r w:rsidRPr="000347AD">
        <w:t>, в том числе в виде электронного документа.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 xml:space="preserve">Порядок обеспечения доступа к информации, а также перечень информации о деятельности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 xml:space="preserve">устанавливаются правовыми актами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>.</w:t>
      </w:r>
    </w:p>
    <w:p w:rsidR="00161D13" w:rsidRPr="000347AD" w:rsidRDefault="00161D13" w:rsidP="00161D13">
      <w:pPr>
        <w:pStyle w:val="a7"/>
        <w:ind w:firstLine="706"/>
        <w:jc w:val="both"/>
      </w:pPr>
      <w:r>
        <w:t>12.2.</w:t>
      </w:r>
      <w:r w:rsidRPr="000347AD">
        <w:t xml:space="preserve"> Доступ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 w:rsidRPr="0083318E">
        <w:t xml:space="preserve"> </w:t>
      </w:r>
      <w:r>
        <w:t xml:space="preserve">сельского поселения </w:t>
      </w:r>
      <w:r w:rsidRPr="000347AD">
        <w:t>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</w:t>
      </w:r>
      <w:r>
        <w:t xml:space="preserve">едерации, областными законами, </w:t>
      </w:r>
      <w:r w:rsidRPr="000347AD">
        <w:t xml:space="preserve">правовыми актами </w:t>
      </w:r>
      <w:r>
        <w:t xml:space="preserve">Администрации </w:t>
      </w:r>
      <w:proofErr w:type="spellStart"/>
      <w:r>
        <w:t>Денисовского</w:t>
      </w:r>
      <w:proofErr w:type="spellEnd"/>
      <w:r w:rsidRPr="0083318E">
        <w:t xml:space="preserve"> </w:t>
      </w:r>
      <w:r>
        <w:t xml:space="preserve">сельского поселения </w:t>
      </w:r>
      <w:r w:rsidRPr="000347AD">
        <w:t>и настоящим Регламентом.</w:t>
      </w:r>
    </w:p>
    <w:p w:rsidR="00161D13" w:rsidRPr="000347AD" w:rsidRDefault="00161D13" w:rsidP="00161D13">
      <w:pPr>
        <w:pStyle w:val="a7"/>
        <w:ind w:firstLine="706"/>
        <w:jc w:val="both"/>
      </w:pPr>
      <w:r>
        <w:t>12.3.</w:t>
      </w:r>
      <w:r w:rsidRPr="000347AD">
        <w:t xml:space="preserve"> Доступ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может обеспечиваться следующими способами:</w:t>
      </w:r>
    </w:p>
    <w:p w:rsidR="00161D13" w:rsidRPr="007414A5" w:rsidRDefault="00161D13" w:rsidP="00161D13">
      <w:pPr>
        <w:pStyle w:val="a7"/>
        <w:jc w:val="both"/>
      </w:pPr>
      <w:r w:rsidRPr="007414A5">
        <w:t xml:space="preserve">- обнародование (опубликование) Администрацией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7414A5">
        <w:t>информации о своей деятельности в средствах массовой информации;</w:t>
      </w:r>
    </w:p>
    <w:p w:rsidR="00161D13" w:rsidRPr="007414A5" w:rsidRDefault="00161D13" w:rsidP="00161D13">
      <w:pPr>
        <w:pStyle w:val="a7"/>
        <w:jc w:val="both"/>
      </w:pPr>
      <w:r w:rsidRPr="007414A5">
        <w:t xml:space="preserve">- размещение Администрацией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7414A5">
        <w:t xml:space="preserve">информации о своей деятельности в информационно-телекоммуникационной сети «Интернет», в том числе на официальном сайте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7414A5">
        <w:t>в соответствии с перечнями информации, утверждаемыми в порядке, определяемом муниципальным правовым актом;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присутствие граждан (физических лиц), в том числе представителей организаций (юридических лиц), средств массовой информации, общественных объединений, государственных органов, на заседаниях комиссий, созданных при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>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представление пользователям по их запросу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>;</w:t>
      </w:r>
    </w:p>
    <w:p w:rsidR="00161D13" w:rsidRPr="000347AD" w:rsidRDefault="00161D13" w:rsidP="00161D13">
      <w:pPr>
        <w:pStyle w:val="a7"/>
        <w:jc w:val="both"/>
      </w:pPr>
      <w:r w:rsidRPr="000347AD">
        <w:t>- другими способами, предусмотренными законами и (или) иными</w:t>
      </w:r>
      <w:r>
        <w:t xml:space="preserve"> </w:t>
      </w:r>
      <w:r w:rsidRPr="000347AD">
        <w:t>нормативными правовыми актами.</w:t>
      </w:r>
    </w:p>
    <w:p w:rsidR="00161D13" w:rsidRPr="000347AD" w:rsidRDefault="00161D13" w:rsidP="00161D13">
      <w:pPr>
        <w:pStyle w:val="a7"/>
        <w:ind w:firstLine="706"/>
        <w:jc w:val="both"/>
      </w:pPr>
      <w:r>
        <w:t>12</w:t>
      </w:r>
      <w:r w:rsidRPr="000347AD">
        <w:t>.</w:t>
      </w:r>
      <w:r>
        <w:t>4.</w:t>
      </w:r>
      <w:r w:rsidRPr="000347AD">
        <w:t xml:space="preserve"> При организации доступа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поселения,</w:t>
      </w:r>
      <w:r w:rsidRPr="000347AD">
        <w:t xml:space="preserve"> </w:t>
      </w:r>
      <w:r>
        <w:t xml:space="preserve">Администрация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обязан</w:t>
      </w:r>
      <w:r>
        <w:t>а</w:t>
      </w:r>
      <w:r w:rsidRPr="000347AD">
        <w:t xml:space="preserve"> обеспечить:</w:t>
      </w:r>
    </w:p>
    <w:p w:rsidR="00161D13" w:rsidRPr="000347AD" w:rsidRDefault="00161D13" w:rsidP="00161D13">
      <w:pPr>
        <w:pStyle w:val="a7"/>
        <w:jc w:val="both"/>
      </w:pPr>
      <w:r w:rsidRPr="000347AD">
        <w:t>- соблюдение прав пользователей информацией, установленных порядка и сроков представления информации;</w:t>
      </w:r>
    </w:p>
    <w:p w:rsidR="00161D13" w:rsidRPr="000347AD" w:rsidRDefault="00161D13" w:rsidP="00161D13">
      <w:pPr>
        <w:pStyle w:val="a7"/>
        <w:jc w:val="both"/>
      </w:pPr>
      <w:r w:rsidRPr="000347AD">
        <w:t>- достоверность представляемой информации;</w:t>
      </w:r>
    </w:p>
    <w:p w:rsidR="00161D13" w:rsidRPr="000347AD" w:rsidRDefault="00161D13" w:rsidP="00161D13">
      <w:pPr>
        <w:pStyle w:val="a7"/>
        <w:jc w:val="both"/>
      </w:pPr>
      <w:r w:rsidRPr="000347AD"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161D13" w:rsidRPr="000347AD" w:rsidRDefault="00161D13" w:rsidP="00161D13">
      <w:pPr>
        <w:pStyle w:val="a7"/>
        <w:jc w:val="both"/>
      </w:pPr>
      <w:r w:rsidRPr="000347AD">
        <w:lastRenderedPageBreak/>
        <w:t>- изъятие из представляемой информации сведений, относящихся к информации ограниченного доступа.</w:t>
      </w:r>
    </w:p>
    <w:p w:rsidR="00161D13" w:rsidRPr="000347AD" w:rsidRDefault="00161D13" w:rsidP="00161D13">
      <w:pPr>
        <w:pStyle w:val="a7"/>
        <w:jc w:val="both"/>
      </w:pPr>
      <w:r w:rsidRPr="000347AD">
        <w:t>- устранение имеющейся неточности безвозмездно по письменному заявлению пользователя, в случае представления информации, содержащей неточные сведения.</w:t>
      </w:r>
    </w:p>
    <w:p w:rsidR="00161D13" w:rsidRPr="000347AD" w:rsidRDefault="00161D13" w:rsidP="00161D13">
      <w:pPr>
        <w:pStyle w:val="a7"/>
        <w:ind w:firstLine="706"/>
        <w:jc w:val="both"/>
      </w:pPr>
      <w:r>
        <w:t>12.5.</w:t>
      </w:r>
      <w:r w:rsidRPr="000347AD">
        <w:t xml:space="preserve"> При организации доступа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поселения,</w:t>
      </w:r>
      <w:r w:rsidRPr="000347AD">
        <w:t xml:space="preserve">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вправе:</w:t>
      </w:r>
    </w:p>
    <w:p w:rsidR="00161D13" w:rsidRPr="000347AD" w:rsidRDefault="00161D13" w:rsidP="00161D13">
      <w:pPr>
        <w:pStyle w:val="a7"/>
        <w:jc w:val="both"/>
      </w:pPr>
      <w:r w:rsidRPr="000347AD">
        <w:t>- уточнять содержание запроса в целях представления пользователю информацией необходимой информации;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 -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сайта, на котором размещена запрашиваемая информация.</w:t>
      </w:r>
    </w:p>
    <w:p w:rsidR="00161D13" w:rsidRPr="00A26CB9" w:rsidRDefault="00161D13" w:rsidP="00161D13">
      <w:pPr>
        <w:pStyle w:val="a7"/>
        <w:ind w:firstLine="706"/>
        <w:jc w:val="both"/>
      </w:pPr>
      <w:r w:rsidRPr="00044116">
        <w:t>1</w:t>
      </w:r>
      <w:r>
        <w:t>2.6</w:t>
      </w:r>
      <w:r w:rsidRPr="00044116">
        <w:t xml:space="preserve">. </w:t>
      </w:r>
      <w:r w:rsidRPr="00A26CB9">
        <w:t>Прием, регистрация и передача исполнителям запросов осуществляются в порядке, установленном настоящим Регламентом.</w:t>
      </w:r>
    </w:p>
    <w:p w:rsidR="00161D13" w:rsidRPr="009B6B56" w:rsidRDefault="00161D13" w:rsidP="00161D13">
      <w:pPr>
        <w:pStyle w:val="a7"/>
        <w:ind w:firstLine="706"/>
        <w:jc w:val="both"/>
      </w:pPr>
      <w:r>
        <w:t>12.7</w:t>
      </w:r>
      <w:r w:rsidRPr="009B6B56">
        <w:t xml:space="preserve">. </w:t>
      </w:r>
      <w:r>
        <w:t xml:space="preserve"> </w:t>
      </w:r>
      <w:r w:rsidRPr="009B6B56">
        <w:t xml:space="preserve">На официальном сайте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9B6B56">
        <w:t xml:space="preserve">обеспечивается доступ пользователям </w:t>
      </w:r>
      <w:proofErr w:type="gramStart"/>
      <w:r w:rsidRPr="009B6B56">
        <w:t>к</w:t>
      </w:r>
      <w:proofErr w:type="gramEnd"/>
      <w:r w:rsidRPr="009B6B56">
        <w:t xml:space="preserve"> </w:t>
      </w:r>
      <w:proofErr w:type="gramStart"/>
      <w:r w:rsidRPr="009B6B56">
        <w:t>Интернет</w:t>
      </w:r>
      <w:proofErr w:type="gramEnd"/>
      <w:r>
        <w:t xml:space="preserve"> </w:t>
      </w:r>
      <w:r w:rsidRPr="009B6B56">
        <w:t>-</w:t>
      </w:r>
      <w:r>
        <w:t xml:space="preserve"> </w:t>
      </w:r>
      <w:r w:rsidRPr="009B6B56">
        <w:t xml:space="preserve">приемной – площадке для размещения запросов, которые автоматически поступают на электронный адрес </w:t>
      </w:r>
      <w:r w:rsidRPr="007414A5">
        <w:rPr>
          <w:kern w:val="2"/>
          <w:lang w:eastAsia="ar-SA"/>
        </w:rPr>
        <w:t>Администрации</w:t>
      </w:r>
      <w:r w:rsidRPr="007414A5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9B6B56">
        <w:t>.</w:t>
      </w:r>
    </w:p>
    <w:p w:rsidR="00161D13" w:rsidRPr="00044116" w:rsidRDefault="00161D13" w:rsidP="00161D13">
      <w:pPr>
        <w:ind w:firstLine="709"/>
        <w:jc w:val="both"/>
      </w:pPr>
      <w:r w:rsidRPr="00044116">
        <w:t xml:space="preserve">Запросы, поступающие по электронной почте, регистрируются </w:t>
      </w:r>
      <w:r>
        <w:t>ответственным должностным лицом</w:t>
      </w:r>
      <w:r w:rsidRPr="00044116">
        <w:t xml:space="preserve"> в системе «Дело» для дальнейшей обработки.</w:t>
      </w:r>
    </w:p>
    <w:p w:rsidR="00161D13" w:rsidRPr="00044116" w:rsidRDefault="00161D13" w:rsidP="00161D13">
      <w:pPr>
        <w:pStyle w:val="a7"/>
        <w:ind w:firstLine="708"/>
        <w:jc w:val="both"/>
      </w:pPr>
      <w:r w:rsidRPr="00044116">
        <w:t>Устные запросы, поступающие</w:t>
      </w:r>
      <w:r>
        <w:t xml:space="preserve"> в ходе личного приема граждан г</w:t>
      </w:r>
      <w:r w:rsidRPr="00044116">
        <w:t>лавой</w:t>
      </w:r>
      <w:r w:rsidRPr="002C642F">
        <w:rPr>
          <w:kern w:val="2"/>
          <w:lang w:eastAsia="ar-SA"/>
        </w:rPr>
        <w:t xml:space="preserve"> Администрации</w:t>
      </w:r>
      <w:r w:rsidRPr="002C642F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2C642F">
        <w:t xml:space="preserve">, </w:t>
      </w:r>
      <w:r w:rsidRPr="00044116">
        <w:t xml:space="preserve">фиксируются </w:t>
      </w:r>
      <w:r w:rsidR="004B3C75">
        <w:rPr>
          <w:rFonts w:eastAsia="Calibri"/>
          <w:lang w:eastAsia="en-US"/>
        </w:rPr>
        <w:t>ведущим специалистом по общим вопросам</w:t>
      </w:r>
      <w:r>
        <w:t>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>Рассмотрение запросов осуществляется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 и настоящим Регламентом.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>В соответствии со статьей 40 Закона Российской Федерации от 27.12.91 № 2124-1 «О средствах массовой информации» информация по запросам средств массовой информации представляется в</w:t>
      </w:r>
      <w:r>
        <w:t xml:space="preserve"> семидневный срок.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>Уведомление об отказе в представлении информации вручается представителю редакции в трехдневный срок со дня получения письменного запроса информации. Отсрочка в представлении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>Запросы, составленные на иностранном языке, не рассматриваются.</w:t>
      </w:r>
    </w:p>
    <w:p w:rsidR="00161D13" w:rsidRPr="000347AD" w:rsidRDefault="00161D13" w:rsidP="00161D13">
      <w:pPr>
        <w:pStyle w:val="a7"/>
        <w:ind w:firstLine="706"/>
        <w:jc w:val="both"/>
      </w:pPr>
      <w:r>
        <w:t xml:space="preserve">12.8. </w:t>
      </w:r>
      <w:r w:rsidRPr="000347AD">
        <w:t>Возможность ознакомиться с информацией в помещении</w:t>
      </w:r>
      <w:r>
        <w:t xml:space="preserve">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предоставляется пользователю информацией в</w:t>
      </w:r>
      <w:r>
        <w:t xml:space="preserve"> </w:t>
      </w:r>
      <w:r w:rsidRPr="000347AD">
        <w:t>следующих случаях: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объем запрашиваемой информации превышает </w:t>
      </w:r>
      <w:r>
        <w:t>определенный Правительством Российской Федерации объем информации, предоставляемой на бесплатной основе</w:t>
      </w:r>
      <w:r w:rsidRPr="000347AD">
        <w:t>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информация отсутствует на официальном сайте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в информационно-телекоммуникационной сети «Интернет»;</w:t>
      </w:r>
    </w:p>
    <w:p w:rsidR="00161D13" w:rsidRPr="000347AD" w:rsidRDefault="00161D13" w:rsidP="00161D13">
      <w:pPr>
        <w:pStyle w:val="a7"/>
        <w:jc w:val="both"/>
      </w:pPr>
      <w:r w:rsidRPr="000347AD">
        <w:t>-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>О месте, дате и времени ознакомления с информацией пользователь</w:t>
      </w:r>
      <w:r>
        <w:t xml:space="preserve"> </w:t>
      </w:r>
      <w:r w:rsidRPr="000347AD">
        <w:t>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161D13" w:rsidRPr="000347AD" w:rsidRDefault="00161D13" w:rsidP="00161D13">
      <w:pPr>
        <w:pStyle w:val="a7"/>
        <w:ind w:firstLine="706"/>
        <w:jc w:val="both"/>
      </w:pPr>
      <w:r>
        <w:lastRenderedPageBreak/>
        <w:t>12.9.</w:t>
      </w:r>
      <w:r w:rsidRPr="000347AD">
        <w:t xml:space="preserve"> Информация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не представляется в случае, если: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содержание запроса не позволяет установить суть запрашиваемой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>;</w:t>
      </w:r>
    </w:p>
    <w:p w:rsidR="00161D13" w:rsidRPr="000347AD" w:rsidRDefault="00161D13" w:rsidP="00161D13">
      <w:pPr>
        <w:pStyle w:val="a7"/>
        <w:jc w:val="both"/>
      </w:pPr>
      <w:r w:rsidRPr="000347AD"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запрашиваемая информация не относится к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>;</w:t>
      </w:r>
    </w:p>
    <w:p w:rsidR="00161D13" w:rsidRPr="000347AD" w:rsidRDefault="00161D13" w:rsidP="00161D13">
      <w:pPr>
        <w:pStyle w:val="a7"/>
        <w:jc w:val="both"/>
      </w:pPr>
      <w:r w:rsidRPr="000347AD">
        <w:t>- запрашиваемая информация относится к информации ограниченного доступа;</w:t>
      </w:r>
    </w:p>
    <w:p w:rsidR="00161D13" w:rsidRPr="000347AD" w:rsidRDefault="00161D13" w:rsidP="00161D13">
      <w:pPr>
        <w:pStyle w:val="a7"/>
        <w:jc w:val="both"/>
      </w:pPr>
      <w:r w:rsidRPr="000347AD">
        <w:t>- запрашиваемая информация ранее представлялась пользователю информацией;</w:t>
      </w:r>
    </w:p>
    <w:p w:rsidR="00161D13" w:rsidRPr="000347AD" w:rsidRDefault="00161D13" w:rsidP="00161D13">
      <w:pPr>
        <w:pStyle w:val="a7"/>
        <w:jc w:val="both"/>
      </w:pPr>
      <w:r w:rsidRPr="000347AD">
        <w:t xml:space="preserve">- в запросе ставится вопрос о правовой оценке актов, принятых Администрацией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 xml:space="preserve">, проведении анализа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 xml:space="preserve">Текущий контроль за обеспечением доступа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 xml:space="preserve"> организуется</w:t>
      </w:r>
      <w:r>
        <w:t xml:space="preserve"> назначенным должностным </w:t>
      </w:r>
      <w:proofErr w:type="gramStart"/>
      <w:r>
        <w:t>лицом</w:t>
      </w:r>
      <w:proofErr w:type="gramEnd"/>
      <w:r>
        <w:t xml:space="preserve"> </w:t>
      </w:r>
      <w:r w:rsidRPr="000347AD">
        <w:t>к функциям котор</w:t>
      </w:r>
      <w:r>
        <w:t>ого</w:t>
      </w:r>
      <w:r w:rsidRPr="000347AD">
        <w:t xml:space="preserve"> отнесено представление соответствующей информации.</w:t>
      </w:r>
    </w:p>
    <w:p w:rsidR="00161D13" w:rsidRPr="000347AD" w:rsidRDefault="00161D13" w:rsidP="00161D13">
      <w:pPr>
        <w:pStyle w:val="a7"/>
        <w:ind w:firstLine="708"/>
        <w:jc w:val="both"/>
      </w:pPr>
      <w:r w:rsidRPr="000347AD">
        <w:t xml:space="preserve">В целях </w:t>
      </w:r>
      <w:proofErr w:type="gramStart"/>
      <w:r w:rsidRPr="000347AD">
        <w:t>контроля за</w:t>
      </w:r>
      <w:proofErr w:type="gramEnd"/>
      <w:r w:rsidRPr="000347AD">
        <w:t xml:space="preserve"> обеспечением доступа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A6D2F">
        <w:t xml:space="preserve"> </w:t>
      </w:r>
      <w:r>
        <w:t>Администрацией</w:t>
      </w:r>
      <w:r w:rsidRPr="00BA6D2F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A6D2F">
        <w:t xml:space="preserve"> </w:t>
      </w:r>
      <w:r w:rsidRPr="000347AD">
        <w:t>могут проводиться проверки в порядке, ус</w:t>
      </w:r>
      <w:r>
        <w:t xml:space="preserve">тановленном настоящим разделом </w:t>
      </w:r>
      <w:r w:rsidRPr="000347AD">
        <w:t xml:space="preserve">Регламента. </w:t>
      </w:r>
    </w:p>
    <w:p w:rsidR="00161D13" w:rsidRPr="000347AD" w:rsidRDefault="00161D13" w:rsidP="00161D13">
      <w:pPr>
        <w:pStyle w:val="a7"/>
        <w:ind w:firstLine="706"/>
        <w:jc w:val="both"/>
      </w:pPr>
      <w:r>
        <w:t>12.10.</w:t>
      </w:r>
      <w:r w:rsidRPr="000347AD">
        <w:t xml:space="preserve"> Администрация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A6D2F">
        <w:t xml:space="preserve"> </w:t>
      </w:r>
      <w:r w:rsidRPr="000347AD">
        <w:t>вправе не представлять информацию о своей деятельности по запросу, если эта информация опубликована в средствах массовой информации или размещена на официальном сайте в информационно-телекоммуникационной сети «Интернет».</w:t>
      </w:r>
    </w:p>
    <w:p w:rsidR="00161D13" w:rsidRPr="000347AD" w:rsidRDefault="00161D13" w:rsidP="00161D13">
      <w:pPr>
        <w:pStyle w:val="a7"/>
        <w:ind w:firstLine="706"/>
        <w:jc w:val="both"/>
      </w:pPr>
      <w:r>
        <w:t>12.11.</w:t>
      </w:r>
      <w:r w:rsidRPr="000347AD">
        <w:t xml:space="preserve"> </w:t>
      </w:r>
      <w:proofErr w:type="gramStart"/>
      <w:r w:rsidRPr="000347AD">
        <w:t>Контроль за</w:t>
      </w:r>
      <w:proofErr w:type="gramEnd"/>
      <w:r w:rsidRPr="000347AD">
        <w:t xml:space="preserve"> обеспечением доступа к информации о деятельности</w:t>
      </w:r>
      <w:r>
        <w:t xml:space="preserve">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0347AD">
        <w:t>осуществляется путем проверки соблюдения</w:t>
      </w:r>
      <w:r>
        <w:t xml:space="preserve"> </w:t>
      </w:r>
      <w:r w:rsidRPr="000347AD">
        <w:t>установленных порядка и сроков представления информации, достоверности представляемой информации, полноты ответов на запросы, иных требований, предъявляемых при организации доступа к указанной информации.</w:t>
      </w:r>
    </w:p>
    <w:p w:rsidR="00161D13" w:rsidRDefault="00161D13" w:rsidP="00161D13">
      <w:pPr>
        <w:pStyle w:val="a7"/>
        <w:ind w:firstLine="706"/>
        <w:jc w:val="both"/>
      </w:pPr>
      <w:r>
        <w:t>12.12.</w:t>
      </w:r>
      <w:r w:rsidRPr="000347AD">
        <w:t xml:space="preserve"> Должностные лица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 xml:space="preserve">, руководители </w:t>
      </w:r>
      <w:r>
        <w:t>структурных подразделений</w:t>
      </w:r>
      <w:r w:rsidRPr="000347AD">
        <w:t xml:space="preserve">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поселения, муниципальные служащие</w:t>
      </w:r>
      <w:r w:rsidRPr="000347AD">
        <w:t xml:space="preserve">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0347AD">
        <w:t xml:space="preserve">, виновные в нарушении права на доступ к информации о деятельности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A6D2F">
        <w:t xml:space="preserve"> </w:t>
      </w:r>
      <w:r w:rsidRPr="000347AD">
        <w:t>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r>
        <w:t>».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>1</w:t>
      </w:r>
      <w:r>
        <w:rPr>
          <w:b/>
        </w:rPr>
        <w:t>3</w:t>
      </w:r>
      <w:r w:rsidRPr="00CB51CD">
        <w:rPr>
          <w:b/>
        </w:rPr>
        <w:t xml:space="preserve">. Поощрения главы 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0"/>
      </w:pPr>
      <w:r w:rsidRPr="00CB51CD">
        <w:t>1</w:t>
      </w:r>
      <w:r>
        <w:t>3</w:t>
      </w:r>
      <w:r w:rsidRPr="00CB51CD">
        <w:t xml:space="preserve">.1. К поощрениям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относятся:</w:t>
      </w:r>
    </w:p>
    <w:p w:rsidR="00161D13" w:rsidRDefault="00161D13" w:rsidP="00161D13">
      <w:pPr>
        <w:autoSpaceDE w:val="0"/>
        <w:autoSpaceDN w:val="0"/>
        <w:adjustRightInd w:val="0"/>
        <w:jc w:val="both"/>
        <w:outlineLvl w:val="0"/>
      </w:pPr>
      <w:r w:rsidRPr="00CB51CD">
        <w:t xml:space="preserve">- почетная грамота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0"/>
      </w:pPr>
      <w:r w:rsidRPr="00CB51CD">
        <w:t>- благодар</w:t>
      </w:r>
      <w:r>
        <w:t>но</w:t>
      </w:r>
      <w:r w:rsidRPr="00CB51CD">
        <w:t>ст</w:t>
      </w:r>
      <w:r>
        <w:t>ь</w:t>
      </w:r>
      <w:r w:rsidRPr="00CB51CD">
        <w:t xml:space="preserve">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поселения;</w:t>
      </w:r>
    </w:p>
    <w:p w:rsidR="00161D13" w:rsidRDefault="00161D13" w:rsidP="00161D13">
      <w:pPr>
        <w:autoSpaceDE w:val="0"/>
        <w:autoSpaceDN w:val="0"/>
        <w:adjustRightInd w:val="0"/>
        <w:jc w:val="both"/>
        <w:outlineLvl w:val="0"/>
      </w:pPr>
      <w:r w:rsidRPr="00CB51CD">
        <w:t xml:space="preserve">- благодарственное письмо главы Администрации </w:t>
      </w:r>
      <w:proofErr w:type="spellStart"/>
      <w:r>
        <w:t>Денисовского</w:t>
      </w:r>
      <w:proofErr w:type="spellEnd"/>
      <w:r w:rsidRPr="00CB51CD">
        <w:t xml:space="preserve"> </w:t>
      </w:r>
      <w:r>
        <w:t>сельского поселения;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0"/>
      </w:pPr>
      <w:r>
        <w:t xml:space="preserve">- приветственный адрес </w:t>
      </w:r>
      <w:r w:rsidRPr="00CB51CD">
        <w:t xml:space="preserve">главы Администрации </w:t>
      </w:r>
      <w:proofErr w:type="spellStart"/>
      <w:r>
        <w:t>Денисовского</w:t>
      </w:r>
      <w:proofErr w:type="spellEnd"/>
      <w:r w:rsidRPr="00CB51CD">
        <w:t xml:space="preserve"> </w:t>
      </w:r>
      <w:r>
        <w:t>сельского поселения.</w:t>
      </w:r>
    </w:p>
    <w:p w:rsidR="00161D13" w:rsidRDefault="00161D13" w:rsidP="00161D13">
      <w:pPr>
        <w:ind w:firstLine="720"/>
        <w:jc w:val="both"/>
        <w:outlineLvl w:val="0"/>
      </w:pPr>
      <w:r w:rsidRPr="00CB51CD">
        <w:t>1</w:t>
      </w:r>
      <w:r>
        <w:t>3</w:t>
      </w:r>
      <w:r w:rsidRPr="00CB51CD">
        <w:t xml:space="preserve">.2. </w:t>
      </w:r>
      <w:proofErr w:type="gramStart"/>
      <w:r w:rsidRPr="00CB51CD">
        <w:t xml:space="preserve">Поощрения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</w:t>
      </w:r>
      <w:r w:rsidRPr="00826923">
        <w:t xml:space="preserve"> </w:t>
      </w:r>
      <w:r>
        <w:t xml:space="preserve">учреждений, </w:t>
      </w:r>
      <w:r>
        <w:lastRenderedPageBreak/>
        <w:t xml:space="preserve">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поселения,</w:t>
      </w:r>
      <w:r w:rsidRPr="00607233">
        <w:t xml:space="preserve"> </w:t>
      </w:r>
      <w:r w:rsidRPr="00CB51CD">
        <w:t>а также граждан общественных объединений и их членов,</w:t>
      </w:r>
      <w:r>
        <w:t xml:space="preserve"> и могут </w:t>
      </w:r>
      <w:r w:rsidRPr="00476A57">
        <w:t>производиться к юбилейным датам, профессиональными праздникам, в том числе ко Дню местного самоуправления.</w:t>
      </w:r>
      <w:proofErr w:type="gramEnd"/>
    </w:p>
    <w:p w:rsidR="00161D13" w:rsidRPr="00CB51CD" w:rsidRDefault="00161D13" w:rsidP="00161D13">
      <w:pPr>
        <w:ind w:firstLine="720"/>
        <w:jc w:val="both"/>
      </w:pPr>
      <w:r w:rsidRPr="00CB51CD">
        <w:t>1</w:t>
      </w:r>
      <w:r>
        <w:t>3</w:t>
      </w:r>
      <w:r w:rsidRPr="00CB51CD">
        <w:t xml:space="preserve">.3. </w:t>
      </w:r>
      <w:proofErr w:type="gramStart"/>
      <w:r w:rsidRPr="00CB51CD">
        <w:t>Награждение поощрениями трудовых коллективов организаций</w:t>
      </w:r>
      <w:r>
        <w:t xml:space="preserve"> </w:t>
      </w:r>
      <w:r w:rsidRPr="00CB51CD">
        <w:t>(независимо от организационно-правовых форм и форм собственности) и их работников,</w:t>
      </w:r>
      <w:r w:rsidRPr="00826923">
        <w:t xml:space="preserve"> </w:t>
      </w:r>
      <w:r>
        <w:t xml:space="preserve">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поселения, за исключением</w:t>
      </w:r>
      <w:r w:rsidRPr="00826923">
        <w:t xml:space="preserve"> </w:t>
      </w:r>
      <w:r w:rsidRPr="00476A57">
        <w:t xml:space="preserve">трудовых коллективов бюджетных учреждений, организаций, </w:t>
      </w:r>
      <w:r w:rsidRPr="00826923">
        <w:t>орган</w:t>
      </w:r>
      <w:r>
        <w:t>а</w:t>
      </w:r>
      <w:r w:rsidRPr="00826923">
        <w:t xml:space="preserve"> местного самоуправления </w:t>
      </w:r>
      <w:r>
        <w:t xml:space="preserve">Администрация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826923">
        <w:t>, общественны</w:t>
      </w:r>
      <w:r>
        <w:t>х объединений</w:t>
      </w:r>
      <w:r w:rsidRPr="00476A57">
        <w:t xml:space="preserve"> производится за большой </w:t>
      </w:r>
      <w:r>
        <w:t xml:space="preserve"> (весомый) </w:t>
      </w:r>
      <w:r w:rsidRPr="00476A57">
        <w:t xml:space="preserve">вклад в социально-экономическое развитие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>, повышение объемов производства и качества продукции, выпуск новых видов доброкачественной</w:t>
      </w:r>
      <w:proofErr w:type="gramEnd"/>
      <w:r w:rsidRPr="00476A57">
        <w:t xml:space="preserve"> конкурентоспособной продукции, способствующих росту авторитета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в</w:t>
      </w:r>
      <w:r>
        <w:t xml:space="preserve"> </w:t>
      </w:r>
      <w:proofErr w:type="spellStart"/>
      <w:r>
        <w:t>Ремонтненском</w:t>
      </w:r>
      <w:proofErr w:type="spellEnd"/>
      <w:r>
        <w:t xml:space="preserve"> районе и Ростовской</w:t>
      </w:r>
      <w:r w:rsidRPr="00476A57">
        <w:t xml:space="preserve"> области, а трудовых коллективов бюджетных учреждений, организаций, органов местного самоуправления - за конкретный вклад в развитие своей сферы.</w:t>
      </w:r>
    </w:p>
    <w:p w:rsidR="00161D13" w:rsidRPr="00476A57" w:rsidRDefault="00161D13" w:rsidP="00161D13">
      <w:pPr>
        <w:ind w:firstLine="720"/>
        <w:jc w:val="both"/>
      </w:pPr>
      <w:proofErr w:type="gramStart"/>
      <w:r w:rsidRPr="00476A57">
        <w:t>Награждение поощрениями граждан</w:t>
      </w:r>
      <w:r>
        <w:t xml:space="preserve">, работников </w:t>
      </w:r>
      <w:r w:rsidRPr="00476A57">
        <w:t xml:space="preserve">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поселения, общественных объединений</w:t>
      </w:r>
      <w:r w:rsidRPr="00476A57">
        <w:t xml:space="preserve"> производится за большой </w:t>
      </w:r>
      <w:r>
        <w:t xml:space="preserve"> (весомый) </w:t>
      </w:r>
      <w:r w:rsidRPr="00476A57">
        <w:t xml:space="preserve">вклад в социально-экономическое развитие </w:t>
      </w:r>
      <w:proofErr w:type="spellStart"/>
      <w:r>
        <w:t>Денисовского</w:t>
      </w:r>
      <w:proofErr w:type="spellEnd"/>
      <w:r>
        <w:t xml:space="preserve"> сельского поселения,</w:t>
      </w:r>
      <w:r w:rsidRPr="00476A57">
        <w:t xml:space="preserve"> выдающиеся трудовые достижения, личный вклад в культуру, искусство, образование, охрану здоровья, спорт и иную деятельность</w:t>
      </w:r>
      <w:r>
        <w:t>.</w:t>
      </w:r>
      <w:proofErr w:type="gramEnd"/>
    </w:p>
    <w:p w:rsidR="00161D13" w:rsidRPr="00476A57" w:rsidRDefault="00161D13" w:rsidP="00161D13">
      <w:pPr>
        <w:ind w:firstLine="720"/>
        <w:jc w:val="both"/>
      </w:pPr>
      <w:proofErr w:type="gramStart"/>
      <w:r w:rsidRPr="00476A57">
        <w:t xml:space="preserve">Награждения поощрениями главы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(независимо от организационно-правовых форм и форм собственности</w:t>
      </w:r>
      <w:r>
        <w:t>),</w:t>
      </w:r>
      <w:r w:rsidRPr="00D92EC2">
        <w:t xml:space="preserve">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>,</w:t>
      </w:r>
      <w:r w:rsidRPr="00836A90">
        <w:t xml:space="preserve"> </w:t>
      </w:r>
      <w:r>
        <w:t>общественных объединений,</w:t>
      </w:r>
      <w:r w:rsidRPr="00476A57">
        <w:t xml:space="preserve"> а также их работников могут производиться к юбилейным датам, к профессиональными праздникам, в том числе ко Дню местного самоуправления.</w:t>
      </w:r>
      <w:proofErr w:type="gramEnd"/>
    </w:p>
    <w:p w:rsidR="00161D13" w:rsidRPr="0055039B" w:rsidRDefault="00161D13" w:rsidP="00161D13">
      <w:pPr>
        <w:ind w:firstLine="720"/>
        <w:jc w:val="both"/>
      </w:pPr>
      <w:r>
        <w:t>К ю</w:t>
      </w:r>
      <w:r w:rsidRPr="0055039B">
        <w:t>билейны</w:t>
      </w:r>
      <w:r>
        <w:t xml:space="preserve">м </w:t>
      </w:r>
      <w:r w:rsidRPr="0055039B">
        <w:t xml:space="preserve"> дат</w:t>
      </w:r>
      <w:r>
        <w:t>ам относится</w:t>
      </w:r>
      <w:r w:rsidRPr="0055039B">
        <w:t>:</w:t>
      </w:r>
    </w:p>
    <w:p w:rsidR="00161D13" w:rsidRPr="0055039B" w:rsidRDefault="00161D13" w:rsidP="00161D13">
      <w:pPr>
        <w:ind w:firstLine="720"/>
        <w:jc w:val="both"/>
      </w:pPr>
      <w:r w:rsidRPr="0055039B">
        <w:t xml:space="preserve">для </w:t>
      </w:r>
      <w:r w:rsidRPr="00476A57">
        <w:t xml:space="preserve">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поселения, общественных объединений</w:t>
      </w:r>
      <w:r w:rsidRPr="0055039B">
        <w:t xml:space="preserve"> – 10 и каждые последующие 5 лет со дня основания;</w:t>
      </w:r>
    </w:p>
    <w:p w:rsidR="00161D13" w:rsidRDefault="00161D13" w:rsidP="00161D13">
      <w:pPr>
        <w:ind w:firstLine="720"/>
        <w:jc w:val="both"/>
      </w:pPr>
      <w:r w:rsidRPr="0055039B">
        <w:t>для граждан</w:t>
      </w:r>
      <w:r>
        <w:t xml:space="preserve">, работников </w:t>
      </w:r>
      <w:r w:rsidRPr="00476A57">
        <w:t xml:space="preserve">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поселения, общественных объединений</w:t>
      </w:r>
      <w:r w:rsidRPr="0055039B">
        <w:t xml:space="preserve"> – 50, 55, 60 и каждые последующие 10 лет со дня рождения.</w:t>
      </w:r>
    </w:p>
    <w:p w:rsidR="00161D13" w:rsidRPr="0055039B" w:rsidRDefault="00161D13" w:rsidP="00161D13">
      <w:pPr>
        <w:ind w:firstLine="720"/>
        <w:jc w:val="both"/>
        <w:outlineLvl w:val="0"/>
      </w:pPr>
      <w:r>
        <w:t>13</w:t>
      </w:r>
      <w:r w:rsidRPr="005C3AFC">
        <w:t>.4.</w:t>
      </w:r>
      <w:r>
        <w:t xml:space="preserve"> </w:t>
      </w:r>
      <w:r w:rsidRPr="0055039B">
        <w:t xml:space="preserve">Инициаторами ходатайств о поощрениях являются </w:t>
      </w:r>
      <w:r>
        <w:t xml:space="preserve">глава Администрации </w:t>
      </w:r>
      <w:proofErr w:type="spellStart"/>
      <w:r>
        <w:t>Денисовского</w:t>
      </w:r>
      <w:proofErr w:type="spellEnd"/>
      <w:r>
        <w:t xml:space="preserve"> сельского поселения, </w:t>
      </w:r>
      <w:r w:rsidRPr="0055039B">
        <w:t xml:space="preserve">руководители </w:t>
      </w:r>
      <w:r w:rsidRPr="00476A57">
        <w:t xml:space="preserve">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476A57">
        <w:t xml:space="preserve"> (независимо от организационно-правовых форм и форм собственности), </w:t>
      </w:r>
      <w:r>
        <w:t xml:space="preserve"> общественных объединений </w:t>
      </w:r>
      <w:r w:rsidRPr="0055039B">
        <w:t>и инициативные группы граждан.</w:t>
      </w:r>
    </w:p>
    <w:p w:rsidR="00161D13" w:rsidRPr="0055039B" w:rsidRDefault="00161D13" w:rsidP="00161D13">
      <w:pPr>
        <w:ind w:firstLine="720"/>
        <w:jc w:val="both"/>
      </w:pPr>
      <w:r w:rsidRPr="0055039B">
        <w:t xml:space="preserve">Награждение поощрениями производится, как правило, в следующей последовательности: Приветственный адрес </w:t>
      </w:r>
      <w:r>
        <w:t>г</w:t>
      </w:r>
      <w:r w:rsidRPr="0055039B">
        <w:t xml:space="preserve">лавы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5039B">
        <w:t xml:space="preserve">, Благодарственное письмо </w:t>
      </w:r>
      <w:r>
        <w:t>г</w:t>
      </w:r>
      <w:r w:rsidRPr="0055039B">
        <w:t xml:space="preserve">лавы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5039B">
        <w:t xml:space="preserve">, Благодарность </w:t>
      </w:r>
      <w:r>
        <w:t>г</w:t>
      </w:r>
      <w:r w:rsidRPr="0055039B">
        <w:t xml:space="preserve">лавы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5039B">
        <w:t xml:space="preserve">, Почетная грамота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5039B">
        <w:t>.</w:t>
      </w:r>
    </w:p>
    <w:p w:rsidR="00161D13" w:rsidRPr="0055039B" w:rsidRDefault="00161D13" w:rsidP="00161D13">
      <w:pPr>
        <w:ind w:firstLine="720"/>
        <w:jc w:val="both"/>
      </w:pPr>
      <w:r w:rsidRPr="0055039B">
        <w:lastRenderedPageBreak/>
        <w:t xml:space="preserve">Повторное награждение поощрениями </w:t>
      </w:r>
      <w:r>
        <w:t xml:space="preserve">главы </w:t>
      </w:r>
      <w:r w:rsidRPr="0055039B"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55039B">
        <w:t xml:space="preserve"> может производиться ежегодно вне зависимости от вида поощрения.</w:t>
      </w:r>
    </w:p>
    <w:p w:rsidR="00161D13" w:rsidRPr="00FB7C32" w:rsidRDefault="00161D13" w:rsidP="00161D13">
      <w:pPr>
        <w:ind w:firstLine="720"/>
        <w:jc w:val="both"/>
      </w:pPr>
      <w:r>
        <w:t>13.5</w:t>
      </w:r>
      <w:r w:rsidRPr="00FB7C32">
        <w:t>. К ходатайствам прилагаются:</w:t>
      </w:r>
    </w:p>
    <w:p w:rsidR="00161D13" w:rsidRDefault="00161D13" w:rsidP="00161D13">
      <w:pPr>
        <w:ind w:firstLine="720"/>
        <w:jc w:val="both"/>
      </w:pPr>
      <w:r w:rsidRPr="00FB7C32">
        <w:t xml:space="preserve">При поощрении 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FB7C32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поселения, общественных объединений </w:t>
      </w:r>
      <w:r w:rsidRPr="00FB7C32">
        <w:t>информаци</w:t>
      </w:r>
      <w:r>
        <w:t>я</w:t>
      </w:r>
      <w:r w:rsidRPr="00FB7C32">
        <w:t xml:space="preserve"> (справк</w:t>
      </w:r>
      <w:r>
        <w:t xml:space="preserve">а </w:t>
      </w:r>
      <w:r w:rsidRPr="00FB7C32">
        <w:t>-</w:t>
      </w:r>
      <w:r>
        <w:t xml:space="preserve"> </w:t>
      </w:r>
      <w:proofErr w:type="spellStart"/>
      <w:r w:rsidRPr="00FB7C32">
        <w:t>объективк</w:t>
      </w:r>
      <w:r>
        <w:t>а</w:t>
      </w:r>
      <w:proofErr w:type="spellEnd"/>
      <w:r w:rsidRPr="00FB7C32">
        <w:t>), содержащ</w:t>
      </w:r>
      <w:r>
        <w:t>ая</w:t>
      </w:r>
      <w:r w:rsidRPr="00FB7C32">
        <w:t xml:space="preserve">, сведения о создании, о вкладе в социально-экономическое развитие </w:t>
      </w:r>
      <w:r>
        <w:t>поселения</w:t>
      </w:r>
      <w:r w:rsidRPr="00FB7C32">
        <w:t>, о численности работающих</w:t>
      </w:r>
      <w:r>
        <w:t>;</w:t>
      </w:r>
      <w:r w:rsidRPr="00FB7C32">
        <w:t xml:space="preserve"> </w:t>
      </w:r>
      <w:r>
        <w:t xml:space="preserve">гарантийное письмо о выплате денежного вознаграждения либо вручения ценного подарка к Почетной грамоте Администрации </w:t>
      </w:r>
      <w:proofErr w:type="spellStart"/>
      <w:r>
        <w:t>Денисовского</w:t>
      </w:r>
      <w:proofErr w:type="spellEnd"/>
      <w:r>
        <w:t xml:space="preserve"> сельского поселения, Благодарности главы Администрации </w:t>
      </w:r>
      <w:proofErr w:type="spellStart"/>
      <w:r>
        <w:t>Денисовского</w:t>
      </w:r>
      <w:proofErr w:type="spellEnd"/>
      <w:r>
        <w:t xml:space="preserve"> сельского поселения, </w:t>
      </w:r>
      <w:r w:rsidRPr="00FB7C32">
        <w:t xml:space="preserve">также могут быть приложены дополнительные сведения, необходимые для объективной и полной оценки. </w:t>
      </w:r>
    </w:p>
    <w:p w:rsidR="00161D13" w:rsidRPr="00FA5554" w:rsidRDefault="00161D13" w:rsidP="00161D13">
      <w:pPr>
        <w:ind w:firstLine="720"/>
        <w:jc w:val="both"/>
      </w:pPr>
      <w:proofErr w:type="gramStart"/>
      <w:r w:rsidRPr="00EC0CBB">
        <w:t xml:space="preserve">При поощрении граждан, работников 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>, общественных объединений анкета на представляемого к поощрению с характеристикой, раскрывающей трудовую, общественную и иную деятельность, с указанием конкретных выдающихся заслуг, получивших общественное признание в районе, гарантийное письмо о выплате денежного вознаграждения</w:t>
      </w:r>
      <w:proofErr w:type="gramEnd"/>
      <w:r w:rsidRPr="00EC0CBB">
        <w:t xml:space="preserve"> либо вручения ценного подарка к Почетной грамоте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, Благодарности главы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, также могут быть приложены дополнительные сведения, </w:t>
      </w:r>
      <w:r w:rsidRPr="00FA5554">
        <w:t xml:space="preserve">необходимые для объективной и полной оценки. </w:t>
      </w:r>
    </w:p>
    <w:p w:rsidR="00161D13" w:rsidRPr="00FA5554" w:rsidRDefault="00161D13" w:rsidP="00161D13">
      <w:pPr>
        <w:ind w:firstLine="720"/>
        <w:jc w:val="both"/>
      </w:pPr>
      <w:r w:rsidRPr="00FA5554">
        <w:t>1</w:t>
      </w:r>
      <w:r>
        <w:t>3</w:t>
      </w:r>
      <w:r w:rsidRPr="00FA5554">
        <w:t xml:space="preserve">.6. Материалы к поощрению представляются секретарю комиссии по рассмотрению представлений к награждению государственными наградами Российской Федерации, поощрениями Губернатора Ростовской области, главы Администрации </w:t>
      </w:r>
      <w:proofErr w:type="spellStart"/>
      <w:r w:rsidRPr="00FA5554">
        <w:t>Ремонтненского</w:t>
      </w:r>
      <w:proofErr w:type="spellEnd"/>
      <w:r w:rsidRPr="00FA5554">
        <w:t xml:space="preserve"> района и главы Администрации  </w:t>
      </w:r>
      <w:proofErr w:type="spellStart"/>
      <w:r>
        <w:t>Денисовского</w:t>
      </w:r>
      <w:proofErr w:type="spellEnd"/>
      <w:r w:rsidRPr="00FA5554">
        <w:t xml:space="preserve"> сельского поселения (далее - Комиссия) не позже 7 дней до даты события.</w:t>
      </w:r>
    </w:p>
    <w:p w:rsidR="004B3C75" w:rsidRDefault="00161D13" w:rsidP="00161D13">
      <w:pPr>
        <w:ind w:firstLine="720"/>
        <w:jc w:val="both"/>
      </w:pPr>
      <w:proofErr w:type="gramStart"/>
      <w:r w:rsidRPr="00FA5554">
        <w:t>Контроль за</w:t>
      </w:r>
      <w:proofErr w:type="gramEnd"/>
      <w:r w:rsidRPr="00FA5554">
        <w:t xml:space="preserve"> организацией работы Комиссии возлагается на </w:t>
      </w:r>
      <w:r w:rsidR="004B3C75">
        <w:rPr>
          <w:rFonts w:eastAsia="Calibri"/>
          <w:lang w:eastAsia="en-US"/>
        </w:rPr>
        <w:t>ведущего специалиста по общим вопросам</w:t>
      </w:r>
      <w:r w:rsidR="004B3C75" w:rsidRPr="00FA5554">
        <w:t xml:space="preserve"> </w:t>
      </w:r>
    </w:p>
    <w:p w:rsidR="00161D13" w:rsidRPr="00FA5554" w:rsidRDefault="00161D13" w:rsidP="00161D13">
      <w:pPr>
        <w:ind w:firstLine="720"/>
        <w:jc w:val="both"/>
      </w:pPr>
      <w:r w:rsidRPr="00FA5554">
        <w:t>1</w:t>
      </w:r>
      <w:r>
        <w:t>3</w:t>
      </w:r>
      <w:r w:rsidRPr="00FA5554">
        <w:t>.7. Документы, представленные с нарушением сроков или не в полном объеме, Комиссией не рассматриваются.</w:t>
      </w:r>
    </w:p>
    <w:p w:rsidR="00161D13" w:rsidRPr="00FA5554" w:rsidRDefault="00161D13" w:rsidP="00161D13">
      <w:pPr>
        <w:ind w:firstLine="720"/>
        <w:jc w:val="both"/>
      </w:pPr>
      <w:r>
        <w:t>13</w:t>
      </w:r>
      <w:r w:rsidRPr="00FA5554">
        <w:t xml:space="preserve">.8. Рекомендация Комиссии в 3-дневный срок со дня поступления материалов на поощрение передается на утверждение главе Администрации  </w:t>
      </w:r>
      <w:proofErr w:type="spellStart"/>
      <w:r>
        <w:t>Денисовского</w:t>
      </w:r>
      <w:proofErr w:type="spellEnd"/>
      <w:r w:rsidRPr="00FA5554">
        <w:t xml:space="preserve"> сельского поселения.  </w:t>
      </w:r>
    </w:p>
    <w:p w:rsidR="00161D13" w:rsidRPr="00FA5554" w:rsidRDefault="00161D13" w:rsidP="00161D13">
      <w:pPr>
        <w:ind w:firstLine="720"/>
        <w:jc w:val="both"/>
      </w:pPr>
      <w:r w:rsidRPr="00FA5554">
        <w:t xml:space="preserve">Окончательное решение о поощрении принимается главой Администрации  </w:t>
      </w:r>
      <w:proofErr w:type="spellStart"/>
      <w:r>
        <w:t>Денисовского</w:t>
      </w:r>
      <w:proofErr w:type="spellEnd"/>
      <w:r w:rsidRPr="00FA5554">
        <w:t xml:space="preserve"> сельского поселения.</w:t>
      </w:r>
    </w:p>
    <w:p w:rsidR="00161D13" w:rsidRPr="00FA5554" w:rsidRDefault="00161D13" w:rsidP="00161D13">
      <w:pPr>
        <w:ind w:firstLine="720"/>
        <w:jc w:val="both"/>
      </w:pPr>
      <w:r w:rsidRPr="00FA5554">
        <w:t>1</w:t>
      </w:r>
      <w:r>
        <w:t>3</w:t>
      </w:r>
      <w:r w:rsidRPr="00FA5554">
        <w:t>.9. При положительном решении секретарь Комиссии организует подготовку и согласование проекта нормативного акта  «О поощрении».</w:t>
      </w:r>
    </w:p>
    <w:p w:rsidR="00161D13" w:rsidRPr="00EC0CBB" w:rsidRDefault="00161D13" w:rsidP="00161D13">
      <w:pPr>
        <w:ind w:firstLine="720"/>
        <w:jc w:val="both"/>
      </w:pPr>
      <w:r w:rsidRPr="00EC0CBB">
        <w:t>1</w:t>
      </w:r>
      <w:r>
        <w:t>3</w:t>
      </w:r>
      <w:r w:rsidRPr="00EC0CBB">
        <w:t xml:space="preserve">.10. </w:t>
      </w:r>
      <w:proofErr w:type="gramStart"/>
      <w:r w:rsidRPr="00EC0CBB">
        <w:t xml:space="preserve">Награждение поощрениями в форме Почетной грамоты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, Благодарности главы 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осуществляется с обязательной выплатой денежного вознаграждения в установленной сумме за счет средств 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(независимо от организационно-правовых форм и форм собственности), </w:t>
      </w:r>
      <w:r>
        <w:t xml:space="preserve">работников и специалистов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>, общественных объединений  либо вручением ценного подарка, приобретенного</w:t>
      </w:r>
      <w:proofErr w:type="gramEnd"/>
      <w:r w:rsidRPr="00EC0CBB">
        <w:t xml:space="preserve"> за счет сре</w:t>
      </w:r>
      <w:proofErr w:type="gramStart"/>
      <w:r w:rsidRPr="00EC0CBB">
        <w:t>дств тр</w:t>
      </w:r>
      <w:proofErr w:type="gramEnd"/>
      <w:r w:rsidRPr="00EC0CBB">
        <w:t xml:space="preserve">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(независимо от организационно-правовых форм и форм собственности), </w:t>
      </w: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, общественных объединений. </w:t>
      </w:r>
    </w:p>
    <w:p w:rsidR="00161D13" w:rsidRPr="00EC0CBB" w:rsidRDefault="00161D13" w:rsidP="00161D13">
      <w:pPr>
        <w:ind w:firstLine="720"/>
        <w:jc w:val="both"/>
      </w:pPr>
      <w:r w:rsidRPr="00EC0CBB">
        <w:lastRenderedPageBreak/>
        <w:t xml:space="preserve">Также могут привлекаться средства внебюджетного фонда поддержки граждан, трудовых коллективов организаций, учреждений, предприятий, функционирующих на территории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(независимо от организационно-правовых форм и форм собственности), общественных объединений, а также их работников, расходование которых должно осуществляться по целевому назначению в соответствии с утвержденным положением об указанном фонде.</w:t>
      </w:r>
    </w:p>
    <w:p w:rsidR="00161D13" w:rsidRPr="00EC0CBB" w:rsidRDefault="00161D13" w:rsidP="00161D13">
      <w:pPr>
        <w:ind w:firstLine="720"/>
        <w:jc w:val="both"/>
      </w:pPr>
      <w:r w:rsidRPr="00EC0CBB">
        <w:t>Награждение Благодарственны</w:t>
      </w:r>
      <w:r>
        <w:t>м письмом главы Администрации</w:t>
      </w:r>
      <w:r w:rsidRPr="00811CDD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, Приветственным адресом главы 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 производится без выплаты денежного вознаграждения либо вручения ценного подарка.</w:t>
      </w:r>
    </w:p>
    <w:p w:rsidR="00161D13" w:rsidRPr="00EC0CBB" w:rsidRDefault="00161D13" w:rsidP="00161D13">
      <w:pPr>
        <w:ind w:firstLine="720"/>
        <w:jc w:val="both"/>
      </w:pPr>
      <w:r>
        <w:t>13.11</w:t>
      </w:r>
      <w:r w:rsidRPr="00EC0CBB">
        <w:t xml:space="preserve">. Размер денежного вознаграждения к поощрениям устанавливается правовым актом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 xml:space="preserve">. Все виды поощрений подписываются главой Администрации 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EC0CBB">
        <w:t>.</w:t>
      </w:r>
    </w:p>
    <w:p w:rsidR="00161D13" w:rsidRPr="0076080F" w:rsidRDefault="00161D13" w:rsidP="00161D13">
      <w:pPr>
        <w:ind w:firstLine="720"/>
        <w:jc w:val="both"/>
        <w:outlineLvl w:val="2"/>
      </w:pPr>
      <w:r>
        <w:t>13</w:t>
      </w:r>
      <w:r w:rsidRPr="00EC0CBB">
        <w:t>.</w:t>
      </w:r>
      <w:r>
        <w:t>12.</w:t>
      </w:r>
      <w:r w:rsidRPr="00EC0CBB">
        <w:t xml:space="preserve"> </w:t>
      </w:r>
      <w:r w:rsidRPr="0076080F">
        <w:t xml:space="preserve">Вручение </w:t>
      </w:r>
      <w:r>
        <w:t xml:space="preserve">всех </w:t>
      </w:r>
      <w:r w:rsidRPr="0076080F">
        <w:t>вид</w:t>
      </w:r>
      <w:r>
        <w:t>ов</w:t>
      </w:r>
      <w:r w:rsidRPr="0076080F">
        <w:t xml:space="preserve"> поощрений, ценных подарков производится главой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76080F">
        <w:t xml:space="preserve"> в торжественной обстановке.</w:t>
      </w:r>
    </w:p>
    <w:p w:rsidR="00161D13" w:rsidRDefault="00161D13" w:rsidP="00161D13">
      <w:pPr>
        <w:autoSpaceDE w:val="0"/>
        <w:autoSpaceDN w:val="0"/>
        <w:adjustRightInd w:val="0"/>
        <w:jc w:val="both"/>
        <w:outlineLvl w:val="0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>1</w:t>
      </w:r>
      <w:r>
        <w:rPr>
          <w:b/>
        </w:rPr>
        <w:t>4</w:t>
      </w:r>
      <w:r w:rsidRPr="00CB51CD">
        <w:rPr>
          <w:b/>
        </w:rPr>
        <w:t xml:space="preserve">. Порядок подготовки и проведения совещаний 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 xml:space="preserve">в 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4</w:t>
      </w:r>
      <w:r w:rsidRPr="00CB51CD">
        <w:t xml:space="preserve">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</w:t>
      </w:r>
      <w:r w:rsidR="004B3C75">
        <w:rPr>
          <w:rFonts w:eastAsia="Calibri"/>
          <w:lang w:eastAsia="en-US"/>
        </w:rPr>
        <w:t>ведущего специалиста по общим вопросам</w:t>
      </w:r>
      <w:r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Материалы к совещаниям с участием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представляются не позднее </w:t>
      </w:r>
      <w:r>
        <w:t>5</w:t>
      </w:r>
      <w:r w:rsidRPr="00CB51CD">
        <w:t xml:space="preserve"> календарных дней до дня проведения совещания. 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4B3C75">
        <w:rPr>
          <w:highlight w:val="yellow"/>
        </w:rPr>
        <w:t>14.2</w:t>
      </w:r>
      <w:r w:rsidRPr="00CB51CD">
        <w:t>. Проекты протоколов поручений и реш</w:t>
      </w:r>
      <w:r>
        <w:t>ений, принимаемых на совещаниях</w:t>
      </w:r>
      <w:r w:rsidRPr="00CB51CD">
        <w:t xml:space="preserve"> проводимых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а также проекты протоколов заседаний (решений)</w:t>
      </w:r>
      <w:r>
        <w:t>,</w:t>
      </w:r>
      <w:r w:rsidRPr="00CB51CD">
        <w:t xml:space="preserve"> возглавляемых им комиссий до представления их на подпись (утверждение)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>,</w:t>
      </w:r>
      <w:r w:rsidRPr="00CB51CD">
        <w:t xml:space="preserve"> подлежат проверке на соответствие правилам юридической техники</w:t>
      </w:r>
      <w:r>
        <w:t>,</w:t>
      </w:r>
      <w:r w:rsidRPr="00CB51CD">
        <w:t xml:space="preserve"> и визированию </w:t>
      </w:r>
      <w:r>
        <w:t xml:space="preserve">ведущим специалистом по </w:t>
      </w:r>
      <w:r w:rsidR="004B3C75">
        <w:t>общим</w:t>
      </w:r>
      <w:r>
        <w:t xml:space="preserve"> вопросам</w:t>
      </w:r>
      <w:r w:rsidRPr="00CB51CD"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4</w:t>
      </w:r>
      <w:r w:rsidRPr="00CB51CD">
        <w:t xml:space="preserve">.3. Стенограммы совещаний хранятся у </w:t>
      </w:r>
      <w:r w:rsidR="004B3C75">
        <w:rPr>
          <w:rFonts w:eastAsia="Calibri"/>
          <w:lang w:eastAsia="en-US"/>
        </w:rPr>
        <w:t>ведущего специалиста по общим вопросам</w:t>
      </w:r>
      <w:r w:rsidRPr="00CB51CD">
        <w:t>, протоколы – у исполнителей.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14</w:t>
      </w:r>
      <w:r w:rsidRPr="00CB51CD">
        <w:t xml:space="preserve">.4. Порядок, срок и ответственный за подготовку информации об исполнении поручений определяются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14</w:t>
      </w:r>
      <w:r w:rsidRPr="00CB51CD">
        <w:t xml:space="preserve">.5. Материально-техническое и хозяйственное обеспечение проведения совещаний и обслуживание их участников возлагаются на </w:t>
      </w:r>
      <w:r w:rsidR="00947B65">
        <w:rPr>
          <w:rFonts w:eastAsia="Calibri"/>
          <w:lang w:eastAsia="en-US"/>
        </w:rPr>
        <w:t>ведущего специалиста по общим вопросам</w:t>
      </w:r>
      <w:r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4</w:t>
      </w:r>
      <w:r w:rsidRPr="00CB51CD">
        <w:t xml:space="preserve">.6. Совещания проводятся в соответствии с планами мероприятий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или по мере необходимости.</w:t>
      </w:r>
    </w:p>
    <w:p w:rsidR="00161D13" w:rsidRPr="00CB51CD" w:rsidRDefault="00161D13" w:rsidP="00161D13">
      <w:pPr>
        <w:autoSpaceDE w:val="0"/>
        <w:autoSpaceDN w:val="0"/>
        <w:adjustRightInd w:val="0"/>
        <w:jc w:val="both"/>
        <w:outlineLvl w:val="1"/>
      </w:pP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>1</w:t>
      </w:r>
      <w:r>
        <w:rPr>
          <w:b/>
        </w:rPr>
        <w:t>5</w:t>
      </w:r>
      <w:r w:rsidRPr="00CB51CD">
        <w:rPr>
          <w:b/>
        </w:rPr>
        <w:t xml:space="preserve">. Порядок оформления отпусков работникам 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  <w:r w:rsidRPr="00CB51CD">
        <w:rPr>
          <w:b/>
        </w:rPr>
        <w:t xml:space="preserve">Администрации </w:t>
      </w:r>
      <w:proofErr w:type="spellStart"/>
      <w:r>
        <w:rPr>
          <w:b/>
        </w:rPr>
        <w:t>Денисовского</w:t>
      </w:r>
      <w:proofErr w:type="spellEnd"/>
      <w:r w:rsidRPr="00CB51CD">
        <w:rPr>
          <w:b/>
        </w:rPr>
        <w:t xml:space="preserve"> сельского поселения</w:t>
      </w:r>
    </w:p>
    <w:p w:rsidR="00161D13" w:rsidRPr="00CB51CD" w:rsidRDefault="00161D13" w:rsidP="00161D13">
      <w:pPr>
        <w:tabs>
          <w:tab w:val="left" w:pos="1260"/>
        </w:tabs>
        <w:jc w:val="center"/>
      </w:pPr>
    </w:p>
    <w:p w:rsidR="00161D13" w:rsidRPr="009542E9" w:rsidRDefault="00161D13" w:rsidP="00161D13">
      <w:pPr>
        <w:tabs>
          <w:tab w:val="left" w:pos="0"/>
        </w:tabs>
        <w:jc w:val="both"/>
        <w:rPr>
          <w:color w:val="FF0000"/>
        </w:rPr>
      </w:pPr>
      <w:r>
        <w:tab/>
      </w:r>
      <w:r w:rsidRPr="00CB51CD">
        <w:t>1</w:t>
      </w:r>
      <w:r>
        <w:t>5</w:t>
      </w:r>
      <w:r w:rsidRPr="00CB51CD">
        <w:t xml:space="preserve">.1. </w:t>
      </w:r>
      <w:r w:rsidR="00947B65">
        <w:t>Ведущий</w:t>
      </w:r>
      <w:r>
        <w:t xml:space="preserve"> специалист по </w:t>
      </w:r>
      <w:r w:rsidR="00947B65">
        <w:t xml:space="preserve">общим вопросам </w:t>
      </w:r>
      <w:r w:rsidRPr="00CB51CD">
        <w:t xml:space="preserve">ежегодно готовит график отпусков работников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в том числе главы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на следующий год и до 1</w:t>
      </w:r>
      <w:r>
        <w:t>7</w:t>
      </w:r>
      <w:r w:rsidRPr="00CB51CD">
        <w:t xml:space="preserve"> декабря текущего года передает его на утверждение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9542E9" w:rsidRDefault="00161D13" w:rsidP="00161D13">
      <w:pPr>
        <w:jc w:val="both"/>
      </w:pPr>
      <w:r>
        <w:tab/>
      </w:r>
      <w:r w:rsidRPr="009542E9">
        <w:t xml:space="preserve">Глава Администрации </w:t>
      </w:r>
      <w:proofErr w:type="spellStart"/>
      <w:r>
        <w:t>Денисовского</w:t>
      </w:r>
      <w:proofErr w:type="spellEnd"/>
      <w:r w:rsidRPr="009542E9"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161D13" w:rsidRPr="00CB51CD" w:rsidRDefault="00161D13" w:rsidP="00161D13">
      <w:pPr>
        <w:jc w:val="both"/>
      </w:pPr>
      <w:r w:rsidRPr="009542E9">
        <w:lastRenderedPageBreak/>
        <w:tab/>
        <w:t>1</w:t>
      </w:r>
      <w:r>
        <w:t>5</w:t>
      </w:r>
      <w:r w:rsidRPr="009542E9">
        <w:t>.2. Порядок предоставления отпусков, их продолжительность определяются в соответствии с</w:t>
      </w:r>
      <w:r w:rsidRPr="00CB51CD">
        <w:t xml:space="preserve"> законодательством о муниципальной службе и Трудовым кодексом Российской Федерации.</w:t>
      </w:r>
    </w:p>
    <w:p w:rsidR="00161D13" w:rsidRPr="00CB51CD" w:rsidRDefault="00161D13" w:rsidP="00161D13">
      <w:pPr>
        <w:tabs>
          <w:tab w:val="left" w:pos="0"/>
        </w:tabs>
        <w:jc w:val="both"/>
      </w:pPr>
      <w:r>
        <w:tab/>
      </w:r>
      <w:r w:rsidRPr="00947B65">
        <w:rPr>
          <w:highlight w:val="yellow"/>
        </w:rPr>
        <w:t>15.3.</w:t>
      </w:r>
      <w:r w:rsidRPr="00CB51CD">
        <w:t xml:space="preserve"> Отпуска работников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 w:rsidR="00947B65" w:rsidRPr="00947B65">
        <w:t xml:space="preserve"> </w:t>
      </w:r>
      <w:r w:rsidR="00947B65" w:rsidRPr="00CB51CD">
        <w:t xml:space="preserve">оформляются распоряжениями Администрации </w:t>
      </w:r>
      <w:proofErr w:type="spellStart"/>
      <w:r w:rsidR="00947B65">
        <w:t>Денисовского</w:t>
      </w:r>
      <w:proofErr w:type="spellEnd"/>
      <w:r w:rsidR="00947B65" w:rsidRPr="00CB51CD">
        <w:t xml:space="preserve"> сельского поселения</w:t>
      </w:r>
      <w:proofErr w:type="gramStart"/>
      <w:r w:rsidR="00947B65" w:rsidRPr="00CB51CD">
        <w:t>.</w:t>
      </w:r>
      <w:r w:rsidRPr="00CB51CD">
        <w:t xml:space="preserve">, </w:t>
      </w:r>
      <w:proofErr w:type="gramEnd"/>
      <w:r w:rsidRPr="00CB51CD">
        <w:t xml:space="preserve">в том числе главе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</w:t>
      </w:r>
    </w:p>
    <w:p w:rsidR="00161D13" w:rsidRPr="00B879D4" w:rsidRDefault="00161D13" w:rsidP="00161D13">
      <w:pPr>
        <w:tabs>
          <w:tab w:val="left" w:pos="1260"/>
        </w:tabs>
        <w:ind w:firstLine="720"/>
        <w:jc w:val="both"/>
      </w:pPr>
      <w:r w:rsidRPr="00CB51CD">
        <w:t>1</w:t>
      </w:r>
      <w:r>
        <w:t>5</w:t>
      </w:r>
      <w:r w:rsidRPr="00CB51CD">
        <w:t xml:space="preserve">.4. </w:t>
      </w:r>
      <w:r w:rsidR="00947B65">
        <w:t xml:space="preserve">Ведущий специалист по общим вопросам </w:t>
      </w:r>
      <w:r w:rsidRPr="00B879D4">
        <w:t xml:space="preserve">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879D4">
        <w:t xml:space="preserve"> </w:t>
      </w:r>
      <w:r>
        <w:t xml:space="preserve">(далее - главный специалист) </w:t>
      </w:r>
      <w:r w:rsidRPr="00B879D4">
        <w:t xml:space="preserve">в соответствии с утвержденным графиком отпусков не позднее, чем за 14 календарных дней до даты начала отпуска уведомляет под роспись работника о предстоящем отпуске. </w:t>
      </w:r>
    </w:p>
    <w:p w:rsidR="00161D13" w:rsidRPr="00B879D4" w:rsidRDefault="00161D13" w:rsidP="00161D13">
      <w:pPr>
        <w:tabs>
          <w:tab w:val="left" w:pos="1260"/>
        </w:tabs>
        <w:ind w:firstLine="720"/>
        <w:jc w:val="both"/>
      </w:pPr>
      <w:r w:rsidRPr="00B879D4">
        <w:t xml:space="preserve">Работники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879D4">
        <w:t xml:space="preserve"> пишут заявление о предоставлении отпуска на имя </w:t>
      </w:r>
      <w:r>
        <w:t>г</w:t>
      </w:r>
      <w:r w:rsidRPr="00B879D4">
        <w:t xml:space="preserve">лавы </w:t>
      </w:r>
      <w:r>
        <w:rPr>
          <w:kern w:val="2"/>
          <w:lang w:eastAsia="ar-SA"/>
        </w:rPr>
        <w:t>Администрации</w:t>
      </w:r>
      <w:r w:rsidRPr="00B879D4"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879D4">
        <w:t>.</w:t>
      </w:r>
    </w:p>
    <w:p w:rsidR="00161D13" w:rsidRDefault="00161D13" w:rsidP="00161D13">
      <w:pPr>
        <w:tabs>
          <w:tab w:val="left" w:pos="1260"/>
        </w:tabs>
        <w:ind w:firstLine="720"/>
        <w:jc w:val="both"/>
      </w:pPr>
      <w:r>
        <w:t>Г</w:t>
      </w:r>
      <w:r w:rsidRPr="00B879D4">
        <w:t>лав</w:t>
      </w:r>
      <w:r>
        <w:t>а</w:t>
      </w:r>
      <w:r w:rsidRPr="00B879D4">
        <w:t xml:space="preserve">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B879D4">
        <w:t>визиру</w:t>
      </w:r>
      <w:r>
        <w:t>е</w:t>
      </w:r>
      <w:r w:rsidRPr="00B879D4">
        <w:t xml:space="preserve">т заявления на отпуск, поданные работниками Администрации </w:t>
      </w:r>
      <w:proofErr w:type="spellStart"/>
      <w:r>
        <w:t>Денисовского</w:t>
      </w:r>
      <w:proofErr w:type="spellEnd"/>
      <w:r>
        <w:t xml:space="preserve"> сельского поселения.</w:t>
      </w:r>
      <w:r w:rsidRPr="00B879D4">
        <w:t xml:space="preserve"> </w:t>
      </w:r>
    </w:p>
    <w:p w:rsidR="00161D13" w:rsidRPr="00B879D4" w:rsidRDefault="00161D13" w:rsidP="00161D13">
      <w:pPr>
        <w:tabs>
          <w:tab w:val="left" w:pos="1260"/>
        </w:tabs>
        <w:ind w:firstLine="720"/>
        <w:jc w:val="both"/>
      </w:pPr>
      <w:r w:rsidRPr="00B879D4">
        <w:t>1</w:t>
      </w:r>
      <w:r>
        <w:t>5</w:t>
      </w:r>
      <w:r w:rsidRPr="00B879D4">
        <w:t xml:space="preserve">.5. </w:t>
      </w:r>
      <w:r w:rsidR="00947B65">
        <w:t xml:space="preserve">Ведущий специалист по общим вопросам </w:t>
      </w:r>
      <w:r>
        <w:t xml:space="preserve">после уведомления работника </w:t>
      </w:r>
      <w:r w:rsidRPr="00B879D4">
        <w:t>готовит проект распоряжения об отпуске работника в порядке, установленном инструкцией по делопроизводству.</w:t>
      </w:r>
    </w:p>
    <w:p w:rsidR="00161D13" w:rsidRPr="00B879D4" w:rsidRDefault="00161D13" w:rsidP="00161D13">
      <w:pPr>
        <w:tabs>
          <w:tab w:val="left" w:pos="1260"/>
        </w:tabs>
        <w:ind w:firstLine="720"/>
        <w:jc w:val="both"/>
      </w:pPr>
      <w:r w:rsidRPr="00750999">
        <w:t>1</w:t>
      </w:r>
      <w:r>
        <w:t>5</w:t>
      </w:r>
      <w:r w:rsidRPr="00750999">
        <w:t>.6.</w:t>
      </w:r>
      <w:r w:rsidRPr="00B879D4">
        <w:t xml:space="preserve"> Учет использования отпусков работниками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B879D4">
        <w:t xml:space="preserve"> ведется </w:t>
      </w:r>
      <w:r>
        <w:t>ведущим специалистом</w:t>
      </w:r>
      <w:r w:rsidRPr="00B879D4">
        <w:t>.</w:t>
      </w:r>
    </w:p>
    <w:p w:rsidR="00161D13" w:rsidRDefault="00161D13" w:rsidP="00161D13">
      <w:pPr>
        <w:tabs>
          <w:tab w:val="left" w:pos="709"/>
        </w:tabs>
        <w:jc w:val="both"/>
        <w:rPr>
          <w:b/>
        </w:rPr>
      </w:pPr>
    </w:p>
    <w:p w:rsidR="00161D13" w:rsidRPr="00CB51CD" w:rsidRDefault="00161D13" w:rsidP="00161D13">
      <w:pPr>
        <w:tabs>
          <w:tab w:val="left" w:pos="709"/>
        </w:tabs>
        <w:jc w:val="center"/>
        <w:rPr>
          <w:b/>
        </w:rPr>
      </w:pPr>
      <w:r w:rsidRPr="00CB51CD">
        <w:rPr>
          <w:b/>
        </w:rPr>
        <w:t>1</w:t>
      </w:r>
      <w:r>
        <w:rPr>
          <w:b/>
        </w:rPr>
        <w:t>6</w:t>
      </w:r>
      <w:r w:rsidRPr="00CB51CD">
        <w:rPr>
          <w:b/>
        </w:rPr>
        <w:t>. Печати, бланки и штампы</w:t>
      </w:r>
    </w:p>
    <w:p w:rsidR="00161D13" w:rsidRPr="00CB51CD" w:rsidRDefault="00161D13" w:rsidP="00161D13">
      <w:pPr>
        <w:tabs>
          <w:tab w:val="left" w:pos="1260"/>
        </w:tabs>
        <w:jc w:val="center"/>
        <w:rPr>
          <w:b/>
        </w:rPr>
      </w:pP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6</w:t>
      </w:r>
      <w:r w:rsidRPr="00CB51CD">
        <w:t>.1. На документах, требующих особого удостоверения подлинности, ставится печать.</w:t>
      </w:r>
    </w:p>
    <w:p w:rsidR="00161D13" w:rsidRDefault="00161D13" w:rsidP="00161D13">
      <w:pPr>
        <w:tabs>
          <w:tab w:val="left" w:pos="709"/>
        </w:tabs>
        <w:jc w:val="both"/>
      </w:pPr>
      <w:r>
        <w:tab/>
      </w:r>
      <w:r w:rsidRPr="00947B65">
        <w:rPr>
          <w:highlight w:val="yellow"/>
        </w:rPr>
        <w:t>16.2. В Администрации</w:t>
      </w:r>
      <w:r w:rsidRPr="00CB51CD">
        <w:t xml:space="preserve"> </w:t>
      </w:r>
      <w:proofErr w:type="spellStart"/>
      <w:r>
        <w:t>Денисовского</w:t>
      </w:r>
      <w:proofErr w:type="spellEnd"/>
      <w:r w:rsidRPr="00CB51CD">
        <w:t xml:space="preserve"> сельского поселения используется </w:t>
      </w:r>
      <w:r>
        <w:t xml:space="preserve"> гербовая </w:t>
      </w:r>
      <w:r w:rsidRPr="00CB51CD">
        <w:t xml:space="preserve">печать с обозначением «Администрация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 поселения».</w:t>
      </w:r>
    </w:p>
    <w:p w:rsidR="00161D13" w:rsidRDefault="00161D13" w:rsidP="00161D13">
      <w:pPr>
        <w:ind w:firstLine="720"/>
        <w:jc w:val="both"/>
        <w:outlineLvl w:val="1"/>
      </w:pPr>
      <w:r w:rsidRPr="005C3AFC">
        <w:t xml:space="preserve">В случаях, предусмотренных федеральными законами,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</w:t>
      </w:r>
      <w:r>
        <w:t>может использовать</w:t>
      </w:r>
      <w:r w:rsidRPr="005C3AFC">
        <w:t>ся гербовая печать с изображением Государственного герба Российской Федерации</w:t>
      </w:r>
      <w:r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16</w:t>
      </w:r>
      <w:r w:rsidRPr="00CB51CD">
        <w:t>.3. Печати должны храниться в сейфах.</w:t>
      </w:r>
    </w:p>
    <w:p w:rsidR="00161D13" w:rsidRPr="00CB51CD" w:rsidRDefault="00161D13" w:rsidP="00161D13">
      <w:pPr>
        <w:tabs>
          <w:tab w:val="left" w:pos="709"/>
        </w:tabs>
        <w:jc w:val="both"/>
      </w:pPr>
      <w:r>
        <w:tab/>
      </w:r>
      <w:r w:rsidRPr="00CB51CD">
        <w:t xml:space="preserve">Ответственность и </w:t>
      </w:r>
      <w:proofErr w:type="gramStart"/>
      <w:r w:rsidRPr="00CB51CD">
        <w:t>контроль за</w:t>
      </w:r>
      <w:proofErr w:type="gramEnd"/>
      <w:r w:rsidRPr="00CB51CD">
        <w:t xml:space="preserve"> соблюдением порядка исп</w:t>
      </w:r>
      <w:r>
        <w:t xml:space="preserve">ользования, хранения печатей в </w:t>
      </w:r>
      <w:r w:rsidRPr="00CB51CD">
        <w:t xml:space="preserve">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возлагаются главой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на должностное лицо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>
        <w:t>16</w:t>
      </w:r>
      <w:r w:rsidRPr="00CB51CD">
        <w:t xml:space="preserve">.4. Бланки документов, применяемые 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Должностные лица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proofErr w:type="spellStart"/>
      <w:r>
        <w:t>Денисовского</w:t>
      </w:r>
      <w:proofErr w:type="spellEnd"/>
      <w:r w:rsidRPr="00CB51CD">
        <w:t xml:space="preserve"> сельского поселения».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Изготовленные бланки имеют нумерацию и выдаются указанным должностным лицам по количеству под роспись.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При внутренней переписке бланки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могут не использоваться.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6</w:t>
      </w:r>
      <w:r w:rsidRPr="00CB51CD">
        <w:t>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6</w:t>
      </w:r>
      <w:r w:rsidRPr="00CB51CD">
        <w:t>.</w:t>
      </w:r>
      <w:r>
        <w:t>6</w:t>
      </w:r>
      <w:r w:rsidRPr="00CB51CD">
        <w:t>.</w:t>
      </w:r>
      <w:r w:rsidRPr="005506EB">
        <w:t xml:space="preserve"> </w:t>
      </w:r>
      <w:r w:rsidRPr="00CB51CD">
        <w:t>Бланки и штампы должны храниться в сейфах или закрытых шкафах.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6</w:t>
      </w:r>
      <w:r w:rsidRPr="00CB51CD">
        <w:t>.</w:t>
      </w:r>
      <w:r>
        <w:t>7</w:t>
      </w:r>
      <w:r w:rsidRPr="00CB51CD">
        <w:t xml:space="preserve">. Об утере печати или штампа незамедлительно ставится в известность глава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</w:t>
      </w:r>
      <w:r>
        <w:t>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</w:p>
    <w:p w:rsidR="00161D13" w:rsidRPr="0087203D" w:rsidRDefault="00161D13" w:rsidP="00161D13">
      <w:pPr>
        <w:tabs>
          <w:tab w:val="left" w:pos="1260"/>
        </w:tabs>
        <w:jc w:val="center"/>
        <w:rPr>
          <w:b/>
        </w:rPr>
      </w:pPr>
      <w:r w:rsidRPr="0087203D">
        <w:rPr>
          <w:b/>
        </w:rPr>
        <w:t>1</w:t>
      </w:r>
      <w:r>
        <w:rPr>
          <w:b/>
        </w:rPr>
        <w:t>7</w:t>
      </w:r>
      <w:r w:rsidRPr="0087203D">
        <w:rPr>
          <w:b/>
        </w:rPr>
        <w:t xml:space="preserve">. Внутренний трудовой распорядок и материально - </w:t>
      </w:r>
      <w:proofErr w:type="gramStart"/>
      <w:r w:rsidRPr="0087203D">
        <w:rPr>
          <w:b/>
        </w:rPr>
        <w:t>техническое</w:t>
      </w:r>
      <w:proofErr w:type="gramEnd"/>
      <w:r w:rsidRPr="0087203D">
        <w:rPr>
          <w:b/>
        </w:rPr>
        <w:t xml:space="preserve"> </w:t>
      </w:r>
    </w:p>
    <w:p w:rsidR="00161D13" w:rsidRPr="0087203D" w:rsidRDefault="00161D13" w:rsidP="00161D13">
      <w:pPr>
        <w:tabs>
          <w:tab w:val="left" w:pos="1260"/>
        </w:tabs>
        <w:jc w:val="center"/>
        <w:rPr>
          <w:b/>
        </w:rPr>
      </w:pPr>
      <w:r w:rsidRPr="0087203D">
        <w:rPr>
          <w:b/>
        </w:rPr>
        <w:lastRenderedPageBreak/>
        <w:t xml:space="preserve">обеспечение деятельности Администрации </w:t>
      </w:r>
      <w:proofErr w:type="spellStart"/>
      <w:r>
        <w:rPr>
          <w:b/>
        </w:rPr>
        <w:t>Денисовского</w:t>
      </w:r>
      <w:proofErr w:type="spellEnd"/>
      <w:r w:rsidRPr="0087203D">
        <w:rPr>
          <w:b/>
        </w:rPr>
        <w:t xml:space="preserve"> сельского поселения</w:t>
      </w:r>
    </w:p>
    <w:p w:rsidR="00161D13" w:rsidRPr="001A1BE5" w:rsidRDefault="00161D13" w:rsidP="00161D13">
      <w:pPr>
        <w:tabs>
          <w:tab w:val="left" w:pos="1260"/>
        </w:tabs>
        <w:jc w:val="center"/>
        <w:rPr>
          <w:b/>
          <w:color w:val="FF0000"/>
        </w:rPr>
      </w:pP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1</w:t>
      </w:r>
      <w:r>
        <w:t>7</w:t>
      </w:r>
      <w:r w:rsidRPr="0087203D">
        <w:t xml:space="preserve">.1. Правила внутреннего трудового распорядка Администрации </w:t>
      </w:r>
      <w:proofErr w:type="spellStart"/>
      <w:r>
        <w:t>Денисовского</w:t>
      </w:r>
      <w:proofErr w:type="spellEnd"/>
      <w:r w:rsidRPr="0087203D">
        <w:t xml:space="preserve"> сельского поселения устанавливаются настоящим Регламентом и иными распоряжениями Администрации </w:t>
      </w:r>
      <w:proofErr w:type="spellStart"/>
      <w:r>
        <w:t>Денисовского</w:t>
      </w:r>
      <w:proofErr w:type="spellEnd"/>
      <w:r w:rsidRPr="0087203D">
        <w:t xml:space="preserve"> сельского поселения в соответствии с Трудовым кодексом Российской Федерации.</w:t>
      </w: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1</w:t>
      </w:r>
      <w:r>
        <w:t>7</w:t>
      </w:r>
      <w:r w:rsidRPr="0087203D">
        <w:t xml:space="preserve">.2. В Администрации </w:t>
      </w:r>
      <w:proofErr w:type="spellStart"/>
      <w:r>
        <w:t>Денисовского</w:t>
      </w:r>
      <w:proofErr w:type="spellEnd"/>
      <w:r w:rsidRPr="0087203D">
        <w:t xml:space="preserve"> сельского поселения действует пятидневная рабочая неделя. </w:t>
      </w: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Выходными днями являются суббота и воскресенье.</w:t>
      </w: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1</w:t>
      </w:r>
      <w:r>
        <w:t>7</w:t>
      </w:r>
      <w:r w:rsidRPr="0087203D">
        <w:t xml:space="preserve">.3. Рабочий день в Администрации </w:t>
      </w:r>
      <w:proofErr w:type="spellStart"/>
      <w:r>
        <w:t>Денисовского</w:t>
      </w:r>
      <w:proofErr w:type="spellEnd"/>
      <w:r w:rsidRPr="0087203D">
        <w:t xml:space="preserve"> сельского поселения начинается в 8 часов и оканчивается в </w:t>
      </w:r>
      <w:r w:rsidRPr="00947B65">
        <w:rPr>
          <w:highlight w:val="yellow"/>
        </w:rPr>
        <w:t>16-15</w:t>
      </w:r>
      <w:r w:rsidRPr="0087203D">
        <w:t xml:space="preserve"> часов. В </w:t>
      </w:r>
      <w:r>
        <w:t>пятницу</w:t>
      </w:r>
      <w:r w:rsidRPr="0087203D">
        <w:t xml:space="preserve"> рабочий день оканчивается в 1</w:t>
      </w:r>
      <w:r>
        <w:t>6</w:t>
      </w:r>
      <w:r w:rsidRPr="0087203D">
        <w:t xml:space="preserve"> часов 00 минут.</w:t>
      </w: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 xml:space="preserve"> Продолжительность рабочего дня, непосредственно предшествующего нерабочему праздничному дню, уменьшается на 1 час.</w:t>
      </w:r>
    </w:p>
    <w:p w:rsidR="00161D13" w:rsidRPr="0087203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Перерыв для отдыха и питания начинается в 12 часов и оканчивается в 13 часов 00 минут.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87203D">
        <w:t>1</w:t>
      </w:r>
      <w:r>
        <w:t>7</w:t>
      </w:r>
      <w:r w:rsidRPr="0087203D">
        <w:t>.4. Для отдельных категорий</w:t>
      </w:r>
      <w:r w:rsidRPr="00CB51CD">
        <w:t xml:space="preserve"> работников в соответствии с действующим законодательством может устанавливаться иной режим рабочего времени.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3"/>
      </w:pPr>
      <w:r w:rsidRPr="00CB51CD">
        <w:t xml:space="preserve">Перечень должностей работников с ненормированным рабочим днем устанавливается распоряжением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7</w:t>
      </w:r>
      <w:r w:rsidRPr="00CB51CD">
        <w:t xml:space="preserve">.5. Соблюдение внутреннего трудового распорядка обязательно для всех работников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поселения.</w:t>
      </w:r>
    </w:p>
    <w:p w:rsidR="00161D13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CB51CD">
        <w:t>Контроль за</w:t>
      </w:r>
      <w:proofErr w:type="gramEnd"/>
      <w:r w:rsidRPr="00CB51CD">
        <w:t xml:space="preserve"> соблюдением работниками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внутреннего трудового распорядка осуществляет </w:t>
      </w:r>
      <w:r w:rsidR="00947B65">
        <w:t>ведущий</w:t>
      </w:r>
      <w:r>
        <w:t xml:space="preserve"> специалист по </w:t>
      </w:r>
      <w:r w:rsidR="00947B65">
        <w:t>общим вопросам</w:t>
      </w:r>
      <w:r>
        <w:t>.</w:t>
      </w:r>
    </w:p>
    <w:p w:rsidR="00161D13" w:rsidRDefault="00161D13" w:rsidP="00161D13">
      <w:pPr>
        <w:ind w:firstLine="709"/>
        <w:jc w:val="both"/>
        <w:outlineLvl w:val="1"/>
      </w:pPr>
      <w:r>
        <w:t>17</w:t>
      </w:r>
      <w:r w:rsidRPr="0011241E">
        <w:t xml:space="preserve">.6. Ведение учета рабочего времени, фактически отработанного каждым работником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11241E">
        <w:t xml:space="preserve">, </w:t>
      </w:r>
      <w:r w:rsidRPr="00A1640B">
        <w:t xml:space="preserve">осуществляется </w:t>
      </w:r>
      <w:r w:rsidR="00947B65">
        <w:t>ведущи</w:t>
      </w:r>
      <w:r>
        <w:t xml:space="preserve">м специалистом по </w:t>
      </w:r>
      <w:r w:rsidR="00947B65">
        <w:t>общим вопросам</w:t>
      </w:r>
      <w:r>
        <w:t xml:space="preserve">. </w:t>
      </w:r>
    </w:p>
    <w:p w:rsidR="00161D13" w:rsidRPr="0011241E" w:rsidRDefault="00161D13" w:rsidP="00161D13">
      <w:pPr>
        <w:ind w:firstLine="709"/>
        <w:jc w:val="both"/>
        <w:outlineLvl w:val="1"/>
      </w:pPr>
      <w:r>
        <w:t xml:space="preserve">17.7. </w:t>
      </w:r>
      <w:r w:rsidRPr="0011241E">
        <w:t xml:space="preserve">Работник Администрации </w:t>
      </w:r>
      <w:proofErr w:type="spellStart"/>
      <w:r>
        <w:t>Денисовского</w:t>
      </w:r>
      <w:proofErr w:type="spellEnd"/>
      <w:r>
        <w:t xml:space="preserve"> сельского поселения </w:t>
      </w:r>
      <w:r w:rsidRPr="0011241E">
        <w:t xml:space="preserve"> в случае не возможности выхода по какой-либо причине на работу в рабочее время, обязан в этот же день информировать </w:t>
      </w:r>
      <w:r w:rsidR="00947B65">
        <w:t xml:space="preserve">ведущего </w:t>
      </w:r>
      <w:r>
        <w:t xml:space="preserve">специалиста по </w:t>
      </w:r>
      <w:r w:rsidR="00947B65">
        <w:t>общим вопросам</w:t>
      </w:r>
      <w:r w:rsidRPr="00656326">
        <w:t xml:space="preserve"> о</w:t>
      </w:r>
      <w:r w:rsidRPr="0011241E">
        <w:t xml:space="preserve"> причинах своего отсутствия для внесения соответствующей информации в табель учета рабочего времени.</w:t>
      </w:r>
    </w:p>
    <w:p w:rsidR="00161D13" w:rsidRPr="00CB51CD" w:rsidRDefault="00161D13" w:rsidP="00161D13">
      <w:pPr>
        <w:ind w:firstLine="708"/>
        <w:jc w:val="both"/>
        <w:outlineLvl w:val="1"/>
      </w:pPr>
      <w:r>
        <w:t>17.8.</w:t>
      </w:r>
      <w:r w:rsidRPr="0011241E">
        <w:t xml:space="preserve"> </w:t>
      </w:r>
      <w:r w:rsidR="00947B65">
        <w:t>Ведущий специалист по общим вопросам</w:t>
      </w:r>
      <w:r w:rsidRPr="0011241E">
        <w:t xml:space="preserve"> не позднее последнего рабочего дня месяца </w:t>
      </w:r>
      <w:r w:rsidRPr="00305EEF">
        <w:t>направляет в бухгалтерию</w:t>
      </w:r>
      <w:r w:rsidRPr="0011241E">
        <w:t xml:space="preserve"> Администрации</w:t>
      </w:r>
      <w:r>
        <w:t xml:space="preserve">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11241E">
        <w:t xml:space="preserve"> табель учета времени, фактически отработанного каждым работником Администрации </w:t>
      </w:r>
      <w:proofErr w:type="spellStart"/>
      <w:r>
        <w:t>Денисовского</w:t>
      </w:r>
      <w:proofErr w:type="spellEnd"/>
      <w:r>
        <w:t xml:space="preserve"> сельского поселения</w:t>
      </w:r>
      <w:r w:rsidRPr="0011241E">
        <w:t xml:space="preserve"> в текущем месяце.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>1</w:t>
      </w:r>
      <w:r>
        <w:t>7</w:t>
      </w:r>
      <w:r w:rsidRPr="00CB51CD">
        <w:t>.</w:t>
      </w:r>
      <w:r>
        <w:t>9</w:t>
      </w:r>
      <w:r w:rsidRPr="00CB51CD">
        <w:t xml:space="preserve">. Материально-техническое обеспечение деятельности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осуществляет работник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в должностные обязанности которого входит осуществление указанной работы.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  <w:r w:rsidRPr="00CB51CD"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поселения, иные работники Администрации </w:t>
      </w:r>
      <w:proofErr w:type="spellStart"/>
      <w:r>
        <w:t>Денисовского</w:t>
      </w:r>
      <w:proofErr w:type="spellEnd"/>
      <w:r w:rsidRPr="00CB51CD">
        <w:t xml:space="preserve"> сельского поселения подают заявку указанному в абзаце первом настоящего пункта работнику.</w:t>
      </w:r>
    </w:p>
    <w:p w:rsidR="00161D13" w:rsidRPr="00CB51CD" w:rsidRDefault="00161D13" w:rsidP="00161D13">
      <w:pPr>
        <w:autoSpaceDE w:val="0"/>
        <w:autoSpaceDN w:val="0"/>
        <w:adjustRightInd w:val="0"/>
        <w:ind w:firstLine="708"/>
        <w:jc w:val="both"/>
        <w:outlineLvl w:val="1"/>
      </w:pPr>
    </w:p>
    <w:p w:rsidR="00161D13" w:rsidRPr="00CB51CD" w:rsidRDefault="00161D13" w:rsidP="00161D13">
      <w:pPr>
        <w:jc w:val="both"/>
      </w:pPr>
    </w:p>
    <w:p w:rsidR="00180177" w:rsidRDefault="00180177"/>
    <w:p w:rsidR="00180177" w:rsidRDefault="00180177"/>
    <w:p w:rsidR="00290AF7" w:rsidRDefault="00290AF7" w:rsidP="00F4363F">
      <w:pPr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180177" w:rsidRDefault="00180177" w:rsidP="00F4363F">
      <w:pPr>
        <w:rPr>
          <w:rFonts w:asciiTheme="minorHAnsi" w:eastAsiaTheme="minorHAnsi" w:hAnsiTheme="minorHAnsi"/>
          <w:b/>
          <w:sz w:val="28"/>
          <w:szCs w:val="28"/>
          <w:lang w:eastAsia="en-US"/>
        </w:rPr>
        <w:sectPr w:rsidR="00180177" w:rsidSect="004C7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63F" w:rsidRDefault="00F4363F" w:rsidP="00947B65">
      <w:pPr>
        <w:jc w:val="right"/>
      </w:pPr>
    </w:p>
    <w:sectPr w:rsidR="00F4363F" w:rsidSect="00180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12B43"/>
    <w:multiLevelType w:val="hybridMultilevel"/>
    <w:tmpl w:val="D75090C2"/>
    <w:lvl w:ilvl="0" w:tplc="64928D3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2E66"/>
    <w:multiLevelType w:val="hybridMultilevel"/>
    <w:tmpl w:val="BC9E77F0"/>
    <w:lvl w:ilvl="0" w:tplc="AA2E3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6C08"/>
    <w:multiLevelType w:val="hybridMultilevel"/>
    <w:tmpl w:val="A75E4A68"/>
    <w:lvl w:ilvl="0" w:tplc="AAC6EB8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631542"/>
    <w:multiLevelType w:val="hybridMultilevel"/>
    <w:tmpl w:val="85F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125E"/>
    <w:multiLevelType w:val="hybridMultilevel"/>
    <w:tmpl w:val="DFBC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FB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68B5"/>
    <w:rsid w:val="00017B10"/>
    <w:rsid w:val="00023978"/>
    <w:rsid w:val="00024236"/>
    <w:rsid w:val="00025198"/>
    <w:rsid w:val="000269B6"/>
    <w:rsid w:val="00031A73"/>
    <w:rsid w:val="00031D56"/>
    <w:rsid w:val="0003243D"/>
    <w:rsid w:val="000342B5"/>
    <w:rsid w:val="00035741"/>
    <w:rsid w:val="00035C02"/>
    <w:rsid w:val="0003728E"/>
    <w:rsid w:val="00040255"/>
    <w:rsid w:val="00040ED7"/>
    <w:rsid w:val="0004223B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0294"/>
    <w:rsid w:val="00082350"/>
    <w:rsid w:val="00082E07"/>
    <w:rsid w:val="00082E8E"/>
    <w:rsid w:val="00083BCD"/>
    <w:rsid w:val="00083EAB"/>
    <w:rsid w:val="00084533"/>
    <w:rsid w:val="00084893"/>
    <w:rsid w:val="000875C2"/>
    <w:rsid w:val="0009019A"/>
    <w:rsid w:val="00090324"/>
    <w:rsid w:val="00090E69"/>
    <w:rsid w:val="000924B0"/>
    <w:rsid w:val="0009272E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3FD8"/>
    <w:rsid w:val="000A43E9"/>
    <w:rsid w:val="000A6985"/>
    <w:rsid w:val="000A7394"/>
    <w:rsid w:val="000B06BD"/>
    <w:rsid w:val="000B1715"/>
    <w:rsid w:val="000B2B06"/>
    <w:rsid w:val="000B4AD2"/>
    <w:rsid w:val="000B6A4D"/>
    <w:rsid w:val="000B73AB"/>
    <w:rsid w:val="000B7E37"/>
    <w:rsid w:val="000B7F53"/>
    <w:rsid w:val="000C089C"/>
    <w:rsid w:val="000C0974"/>
    <w:rsid w:val="000C58C6"/>
    <w:rsid w:val="000C6055"/>
    <w:rsid w:val="000C6B2B"/>
    <w:rsid w:val="000D0C4A"/>
    <w:rsid w:val="000D22F8"/>
    <w:rsid w:val="000E0199"/>
    <w:rsid w:val="000E42E0"/>
    <w:rsid w:val="000E5D35"/>
    <w:rsid w:val="000E6BB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1585"/>
    <w:rsid w:val="00112DA5"/>
    <w:rsid w:val="00115A08"/>
    <w:rsid w:val="00117B60"/>
    <w:rsid w:val="00122088"/>
    <w:rsid w:val="00122137"/>
    <w:rsid w:val="00122314"/>
    <w:rsid w:val="00124339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3B9C"/>
    <w:rsid w:val="00144057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6A1F"/>
    <w:rsid w:val="00156E92"/>
    <w:rsid w:val="00157D2D"/>
    <w:rsid w:val="00160FEC"/>
    <w:rsid w:val="001610B1"/>
    <w:rsid w:val="00161D13"/>
    <w:rsid w:val="00162378"/>
    <w:rsid w:val="0016416E"/>
    <w:rsid w:val="001652DE"/>
    <w:rsid w:val="001669CA"/>
    <w:rsid w:val="00170EE8"/>
    <w:rsid w:val="00171D35"/>
    <w:rsid w:val="00172950"/>
    <w:rsid w:val="00172951"/>
    <w:rsid w:val="00172C36"/>
    <w:rsid w:val="001742FA"/>
    <w:rsid w:val="00180177"/>
    <w:rsid w:val="00181107"/>
    <w:rsid w:val="0018112D"/>
    <w:rsid w:val="00184CC3"/>
    <w:rsid w:val="00185A98"/>
    <w:rsid w:val="0018614C"/>
    <w:rsid w:val="00191909"/>
    <w:rsid w:val="00193544"/>
    <w:rsid w:val="001952E6"/>
    <w:rsid w:val="00195A1B"/>
    <w:rsid w:val="001A00EC"/>
    <w:rsid w:val="001A0990"/>
    <w:rsid w:val="001A0D36"/>
    <w:rsid w:val="001A1DC7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4C67"/>
    <w:rsid w:val="001B57EA"/>
    <w:rsid w:val="001C1F37"/>
    <w:rsid w:val="001C5A3A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1F6819"/>
    <w:rsid w:val="00201973"/>
    <w:rsid w:val="00202CFE"/>
    <w:rsid w:val="00206105"/>
    <w:rsid w:val="00206ABB"/>
    <w:rsid w:val="002109D7"/>
    <w:rsid w:val="00212796"/>
    <w:rsid w:val="002154FF"/>
    <w:rsid w:val="0022449C"/>
    <w:rsid w:val="002247A0"/>
    <w:rsid w:val="00224AD2"/>
    <w:rsid w:val="00227A8A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4FA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6E1A"/>
    <w:rsid w:val="00266F32"/>
    <w:rsid w:val="00267854"/>
    <w:rsid w:val="00270AA6"/>
    <w:rsid w:val="0027198E"/>
    <w:rsid w:val="0027226F"/>
    <w:rsid w:val="00272581"/>
    <w:rsid w:val="0027403E"/>
    <w:rsid w:val="00276FF9"/>
    <w:rsid w:val="002807DE"/>
    <w:rsid w:val="00282641"/>
    <w:rsid w:val="00282C67"/>
    <w:rsid w:val="00282DF7"/>
    <w:rsid w:val="00282EFF"/>
    <w:rsid w:val="00283168"/>
    <w:rsid w:val="002876DE"/>
    <w:rsid w:val="00290A0A"/>
    <w:rsid w:val="00290AF7"/>
    <w:rsid w:val="00291CE5"/>
    <w:rsid w:val="002939E2"/>
    <w:rsid w:val="0029758A"/>
    <w:rsid w:val="002A1C54"/>
    <w:rsid w:val="002A2A25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353F"/>
    <w:rsid w:val="002C6411"/>
    <w:rsid w:val="002D1094"/>
    <w:rsid w:val="002D1975"/>
    <w:rsid w:val="002D4F13"/>
    <w:rsid w:val="002E2C61"/>
    <w:rsid w:val="002E6648"/>
    <w:rsid w:val="002F0A7E"/>
    <w:rsid w:val="002F0E4A"/>
    <w:rsid w:val="002F10FD"/>
    <w:rsid w:val="002F216D"/>
    <w:rsid w:val="002F4172"/>
    <w:rsid w:val="002F46A5"/>
    <w:rsid w:val="002F6CFA"/>
    <w:rsid w:val="002F7939"/>
    <w:rsid w:val="00301289"/>
    <w:rsid w:val="00304639"/>
    <w:rsid w:val="00304FAA"/>
    <w:rsid w:val="0030506A"/>
    <w:rsid w:val="0031323D"/>
    <w:rsid w:val="00313AA8"/>
    <w:rsid w:val="0031426B"/>
    <w:rsid w:val="003157DA"/>
    <w:rsid w:val="00315A16"/>
    <w:rsid w:val="0031667C"/>
    <w:rsid w:val="00320577"/>
    <w:rsid w:val="0032186F"/>
    <w:rsid w:val="0032436F"/>
    <w:rsid w:val="00325E51"/>
    <w:rsid w:val="0033081E"/>
    <w:rsid w:val="003317EA"/>
    <w:rsid w:val="00333986"/>
    <w:rsid w:val="003342EE"/>
    <w:rsid w:val="00334E08"/>
    <w:rsid w:val="0034451C"/>
    <w:rsid w:val="00345830"/>
    <w:rsid w:val="0034763C"/>
    <w:rsid w:val="00350A99"/>
    <w:rsid w:val="00351846"/>
    <w:rsid w:val="00353017"/>
    <w:rsid w:val="00353D44"/>
    <w:rsid w:val="003542F7"/>
    <w:rsid w:val="0035696F"/>
    <w:rsid w:val="0036287B"/>
    <w:rsid w:val="0036435B"/>
    <w:rsid w:val="0036460F"/>
    <w:rsid w:val="00364A06"/>
    <w:rsid w:val="00364E09"/>
    <w:rsid w:val="00372771"/>
    <w:rsid w:val="00372C08"/>
    <w:rsid w:val="0037425A"/>
    <w:rsid w:val="003742AB"/>
    <w:rsid w:val="003749A8"/>
    <w:rsid w:val="00377FAD"/>
    <w:rsid w:val="00383125"/>
    <w:rsid w:val="0038333A"/>
    <w:rsid w:val="0038414F"/>
    <w:rsid w:val="00384AC7"/>
    <w:rsid w:val="00384BEB"/>
    <w:rsid w:val="00385EC0"/>
    <w:rsid w:val="00387775"/>
    <w:rsid w:val="00390C51"/>
    <w:rsid w:val="003913C9"/>
    <w:rsid w:val="00391B78"/>
    <w:rsid w:val="00394B46"/>
    <w:rsid w:val="00394D24"/>
    <w:rsid w:val="00395B1F"/>
    <w:rsid w:val="00397A8E"/>
    <w:rsid w:val="00397C56"/>
    <w:rsid w:val="003A0A69"/>
    <w:rsid w:val="003A0AC5"/>
    <w:rsid w:val="003A0AFC"/>
    <w:rsid w:val="003A6152"/>
    <w:rsid w:val="003A6806"/>
    <w:rsid w:val="003A6874"/>
    <w:rsid w:val="003B067B"/>
    <w:rsid w:val="003B189E"/>
    <w:rsid w:val="003B505E"/>
    <w:rsid w:val="003B582B"/>
    <w:rsid w:val="003B66F2"/>
    <w:rsid w:val="003B67B9"/>
    <w:rsid w:val="003C422E"/>
    <w:rsid w:val="003C52B2"/>
    <w:rsid w:val="003C5509"/>
    <w:rsid w:val="003C6D96"/>
    <w:rsid w:val="003C730B"/>
    <w:rsid w:val="003D309D"/>
    <w:rsid w:val="003D5C73"/>
    <w:rsid w:val="003D6439"/>
    <w:rsid w:val="003D69B0"/>
    <w:rsid w:val="003D7653"/>
    <w:rsid w:val="003E4213"/>
    <w:rsid w:val="003E49D2"/>
    <w:rsid w:val="003E5064"/>
    <w:rsid w:val="003E51F5"/>
    <w:rsid w:val="003E6127"/>
    <w:rsid w:val="003E6295"/>
    <w:rsid w:val="003E6CAF"/>
    <w:rsid w:val="003E7FD7"/>
    <w:rsid w:val="003F0178"/>
    <w:rsid w:val="003F1179"/>
    <w:rsid w:val="003F44C2"/>
    <w:rsid w:val="003F4E15"/>
    <w:rsid w:val="003F5B13"/>
    <w:rsid w:val="0040090B"/>
    <w:rsid w:val="00401914"/>
    <w:rsid w:val="00401AAC"/>
    <w:rsid w:val="00401BE0"/>
    <w:rsid w:val="00404DDC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9EC"/>
    <w:rsid w:val="00420A1F"/>
    <w:rsid w:val="00421815"/>
    <w:rsid w:val="00421AA1"/>
    <w:rsid w:val="0042724F"/>
    <w:rsid w:val="0043075F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5914"/>
    <w:rsid w:val="004468D4"/>
    <w:rsid w:val="00447F92"/>
    <w:rsid w:val="00450ABE"/>
    <w:rsid w:val="00450FFB"/>
    <w:rsid w:val="00451DFB"/>
    <w:rsid w:val="00451E68"/>
    <w:rsid w:val="0045325F"/>
    <w:rsid w:val="00453869"/>
    <w:rsid w:val="00453BD5"/>
    <w:rsid w:val="00455631"/>
    <w:rsid w:val="004564C4"/>
    <w:rsid w:val="00461789"/>
    <w:rsid w:val="00461E0B"/>
    <w:rsid w:val="0046363F"/>
    <w:rsid w:val="004655DF"/>
    <w:rsid w:val="004660AC"/>
    <w:rsid w:val="004663B9"/>
    <w:rsid w:val="0046672F"/>
    <w:rsid w:val="004705C7"/>
    <w:rsid w:val="00472459"/>
    <w:rsid w:val="00472704"/>
    <w:rsid w:val="00473BD5"/>
    <w:rsid w:val="0047777A"/>
    <w:rsid w:val="0048002B"/>
    <w:rsid w:val="004804E7"/>
    <w:rsid w:val="00481A80"/>
    <w:rsid w:val="0049041D"/>
    <w:rsid w:val="004910D9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452"/>
    <w:rsid w:val="004B1689"/>
    <w:rsid w:val="004B1C9B"/>
    <w:rsid w:val="004B3195"/>
    <w:rsid w:val="004B3C7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CFA"/>
    <w:rsid w:val="004D0E22"/>
    <w:rsid w:val="004D1182"/>
    <w:rsid w:val="004D1F6A"/>
    <w:rsid w:val="004D2EF1"/>
    <w:rsid w:val="004D3725"/>
    <w:rsid w:val="004D4449"/>
    <w:rsid w:val="004D4FC8"/>
    <w:rsid w:val="004D5F54"/>
    <w:rsid w:val="004D6875"/>
    <w:rsid w:val="004E08F2"/>
    <w:rsid w:val="004E36B5"/>
    <w:rsid w:val="004E5D12"/>
    <w:rsid w:val="004E6138"/>
    <w:rsid w:val="004E75B2"/>
    <w:rsid w:val="004E7E26"/>
    <w:rsid w:val="004F0621"/>
    <w:rsid w:val="004F145B"/>
    <w:rsid w:val="004F26CB"/>
    <w:rsid w:val="004F3029"/>
    <w:rsid w:val="004F34C3"/>
    <w:rsid w:val="004F4A1B"/>
    <w:rsid w:val="004F4BD7"/>
    <w:rsid w:val="004F76D4"/>
    <w:rsid w:val="004F7C53"/>
    <w:rsid w:val="00500132"/>
    <w:rsid w:val="00500694"/>
    <w:rsid w:val="00501A19"/>
    <w:rsid w:val="00501FBD"/>
    <w:rsid w:val="00505114"/>
    <w:rsid w:val="005062F2"/>
    <w:rsid w:val="00507C83"/>
    <w:rsid w:val="00507F9C"/>
    <w:rsid w:val="005126D5"/>
    <w:rsid w:val="00512893"/>
    <w:rsid w:val="00514772"/>
    <w:rsid w:val="00514826"/>
    <w:rsid w:val="005162EB"/>
    <w:rsid w:val="00516CF8"/>
    <w:rsid w:val="00517CE6"/>
    <w:rsid w:val="00517DE3"/>
    <w:rsid w:val="00520821"/>
    <w:rsid w:val="005208DF"/>
    <w:rsid w:val="00521943"/>
    <w:rsid w:val="00522CCE"/>
    <w:rsid w:val="00524D7B"/>
    <w:rsid w:val="00526B72"/>
    <w:rsid w:val="00530C1B"/>
    <w:rsid w:val="00530FDE"/>
    <w:rsid w:val="0053232B"/>
    <w:rsid w:val="00533C3E"/>
    <w:rsid w:val="00533D58"/>
    <w:rsid w:val="00534116"/>
    <w:rsid w:val="00536BE9"/>
    <w:rsid w:val="005370FB"/>
    <w:rsid w:val="005372D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29D"/>
    <w:rsid w:val="005668F5"/>
    <w:rsid w:val="00567309"/>
    <w:rsid w:val="0057302E"/>
    <w:rsid w:val="0057392E"/>
    <w:rsid w:val="00573B48"/>
    <w:rsid w:val="00584F28"/>
    <w:rsid w:val="00585443"/>
    <w:rsid w:val="00586A0E"/>
    <w:rsid w:val="00590343"/>
    <w:rsid w:val="00592264"/>
    <w:rsid w:val="00594E79"/>
    <w:rsid w:val="00594F01"/>
    <w:rsid w:val="00595DF3"/>
    <w:rsid w:val="005965CA"/>
    <w:rsid w:val="00597659"/>
    <w:rsid w:val="005A317D"/>
    <w:rsid w:val="005A3B89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B53"/>
    <w:rsid w:val="005C5C04"/>
    <w:rsid w:val="005C5C25"/>
    <w:rsid w:val="005D058A"/>
    <w:rsid w:val="005D05DD"/>
    <w:rsid w:val="005D183B"/>
    <w:rsid w:val="005D3D68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1610"/>
    <w:rsid w:val="005F209C"/>
    <w:rsid w:val="005F2766"/>
    <w:rsid w:val="005F2BD3"/>
    <w:rsid w:val="005F3389"/>
    <w:rsid w:val="005F3FF0"/>
    <w:rsid w:val="005F532D"/>
    <w:rsid w:val="00600CE5"/>
    <w:rsid w:val="0060218C"/>
    <w:rsid w:val="00604E82"/>
    <w:rsid w:val="00604F2E"/>
    <w:rsid w:val="006136FD"/>
    <w:rsid w:val="006150AF"/>
    <w:rsid w:val="00621990"/>
    <w:rsid w:val="0062222E"/>
    <w:rsid w:val="00622E22"/>
    <w:rsid w:val="00622ECA"/>
    <w:rsid w:val="00625ED2"/>
    <w:rsid w:val="00631BCD"/>
    <w:rsid w:val="006325FB"/>
    <w:rsid w:val="00632BB9"/>
    <w:rsid w:val="00635BF0"/>
    <w:rsid w:val="006407B0"/>
    <w:rsid w:val="00640D37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67509"/>
    <w:rsid w:val="0067017F"/>
    <w:rsid w:val="00670E64"/>
    <w:rsid w:val="00672738"/>
    <w:rsid w:val="00672C40"/>
    <w:rsid w:val="0067395E"/>
    <w:rsid w:val="00675212"/>
    <w:rsid w:val="0067563D"/>
    <w:rsid w:val="00675B1B"/>
    <w:rsid w:val="00675C4D"/>
    <w:rsid w:val="00676242"/>
    <w:rsid w:val="00676A0B"/>
    <w:rsid w:val="00677F9E"/>
    <w:rsid w:val="00680D61"/>
    <w:rsid w:val="00684423"/>
    <w:rsid w:val="006859D7"/>
    <w:rsid w:val="00685F9E"/>
    <w:rsid w:val="0068684A"/>
    <w:rsid w:val="006870F2"/>
    <w:rsid w:val="00687D66"/>
    <w:rsid w:val="00687E0E"/>
    <w:rsid w:val="0069039C"/>
    <w:rsid w:val="00690550"/>
    <w:rsid w:val="0069321B"/>
    <w:rsid w:val="00694CB3"/>
    <w:rsid w:val="006965B2"/>
    <w:rsid w:val="006A1CCE"/>
    <w:rsid w:val="006A2D27"/>
    <w:rsid w:val="006A4B5D"/>
    <w:rsid w:val="006A53E9"/>
    <w:rsid w:val="006A6BEA"/>
    <w:rsid w:val="006A73F4"/>
    <w:rsid w:val="006B0475"/>
    <w:rsid w:val="006B0A14"/>
    <w:rsid w:val="006B20F8"/>
    <w:rsid w:val="006B2575"/>
    <w:rsid w:val="006B4725"/>
    <w:rsid w:val="006B5A7A"/>
    <w:rsid w:val="006B6808"/>
    <w:rsid w:val="006B6DF1"/>
    <w:rsid w:val="006C10F6"/>
    <w:rsid w:val="006C1CD6"/>
    <w:rsid w:val="006C2652"/>
    <w:rsid w:val="006C3B12"/>
    <w:rsid w:val="006C4A68"/>
    <w:rsid w:val="006C4CF5"/>
    <w:rsid w:val="006C6386"/>
    <w:rsid w:val="006C6727"/>
    <w:rsid w:val="006C7228"/>
    <w:rsid w:val="006C753A"/>
    <w:rsid w:val="006D042A"/>
    <w:rsid w:val="006D06FF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E56FB"/>
    <w:rsid w:val="006E6C86"/>
    <w:rsid w:val="006F14D4"/>
    <w:rsid w:val="006F3071"/>
    <w:rsid w:val="006F5E45"/>
    <w:rsid w:val="006F6FAE"/>
    <w:rsid w:val="006F7041"/>
    <w:rsid w:val="006F7EC8"/>
    <w:rsid w:val="007012A7"/>
    <w:rsid w:val="00701B0D"/>
    <w:rsid w:val="00701EFB"/>
    <w:rsid w:val="00702501"/>
    <w:rsid w:val="007027E9"/>
    <w:rsid w:val="00703BD7"/>
    <w:rsid w:val="007043C0"/>
    <w:rsid w:val="00706B35"/>
    <w:rsid w:val="007071EA"/>
    <w:rsid w:val="00713A66"/>
    <w:rsid w:val="007143A6"/>
    <w:rsid w:val="00715123"/>
    <w:rsid w:val="007170E7"/>
    <w:rsid w:val="00717AD8"/>
    <w:rsid w:val="007207BD"/>
    <w:rsid w:val="00720FB1"/>
    <w:rsid w:val="007227DC"/>
    <w:rsid w:val="007238A9"/>
    <w:rsid w:val="007238D0"/>
    <w:rsid w:val="00723D51"/>
    <w:rsid w:val="00730599"/>
    <w:rsid w:val="00732B92"/>
    <w:rsid w:val="00733D1F"/>
    <w:rsid w:val="00735F52"/>
    <w:rsid w:val="00737584"/>
    <w:rsid w:val="00737AF0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0EB6"/>
    <w:rsid w:val="0077140F"/>
    <w:rsid w:val="00772610"/>
    <w:rsid w:val="00774424"/>
    <w:rsid w:val="00775CE7"/>
    <w:rsid w:val="00777E99"/>
    <w:rsid w:val="00780A40"/>
    <w:rsid w:val="00781B6F"/>
    <w:rsid w:val="00784FCA"/>
    <w:rsid w:val="00787BAC"/>
    <w:rsid w:val="007903C6"/>
    <w:rsid w:val="007911A3"/>
    <w:rsid w:val="0079250F"/>
    <w:rsid w:val="00793452"/>
    <w:rsid w:val="00793CC6"/>
    <w:rsid w:val="00793D23"/>
    <w:rsid w:val="00793D5B"/>
    <w:rsid w:val="00793E66"/>
    <w:rsid w:val="0079427B"/>
    <w:rsid w:val="00794DE3"/>
    <w:rsid w:val="00795B8C"/>
    <w:rsid w:val="007967DE"/>
    <w:rsid w:val="00796AC8"/>
    <w:rsid w:val="007A04CA"/>
    <w:rsid w:val="007A1E2C"/>
    <w:rsid w:val="007A3589"/>
    <w:rsid w:val="007A3BDE"/>
    <w:rsid w:val="007A5903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0A3A"/>
    <w:rsid w:val="007E107B"/>
    <w:rsid w:val="007E2598"/>
    <w:rsid w:val="007E301F"/>
    <w:rsid w:val="007E44D3"/>
    <w:rsid w:val="007E4602"/>
    <w:rsid w:val="007E4A98"/>
    <w:rsid w:val="007E51AC"/>
    <w:rsid w:val="007E5CC1"/>
    <w:rsid w:val="007F0CB4"/>
    <w:rsid w:val="007F0EBA"/>
    <w:rsid w:val="007F0F3C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159F5"/>
    <w:rsid w:val="008202D0"/>
    <w:rsid w:val="008211B1"/>
    <w:rsid w:val="00821921"/>
    <w:rsid w:val="00822A72"/>
    <w:rsid w:val="00824780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1CDC"/>
    <w:rsid w:val="00832E7F"/>
    <w:rsid w:val="00833151"/>
    <w:rsid w:val="00833C02"/>
    <w:rsid w:val="00835BE7"/>
    <w:rsid w:val="00836DDA"/>
    <w:rsid w:val="0083744F"/>
    <w:rsid w:val="00837E3D"/>
    <w:rsid w:val="008401FA"/>
    <w:rsid w:val="0084454F"/>
    <w:rsid w:val="008460C7"/>
    <w:rsid w:val="00850B1F"/>
    <w:rsid w:val="00850CD0"/>
    <w:rsid w:val="008554D6"/>
    <w:rsid w:val="008558A0"/>
    <w:rsid w:val="00856795"/>
    <w:rsid w:val="00857312"/>
    <w:rsid w:val="008659AD"/>
    <w:rsid w:val="00865B6D"/>
    <w:rsid w:val="008672C8"/>
    <w:rsid w:val="00867366"/>
    <w:rsid w:val="00867D09"/>
    <w:rsid w:val="00870A32"/>
    <w:rsid w:val="00870A4C"/>
    <w:rsid w:val="0087126F"/>
    <w:rsid w:val="00872C36"/>
    <w:rsid w:val="00874173"/>
    <w:rsid w:val="008753CF"/>
    <w:rsid w:val="00876D7A"/>
    <w:rsid w:val="0087741F"/>
    <w:rsid w:val="008842AC"/>
    <w:rsid w:val="00885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A58CC"/>
    <w:rsid w:val="008B3952"/>
    <w:rsid w:val="008B5E14"/>
    <w:rsid w:val="008C1465"/>
    <w:rsid w:val="008C3422"/>
    <w:rsid w:val="008C55B4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166B3"/>
    <w:rsid w:val="009201D4"/>
    <w:rsid w:val="00920A3A"/>
    <w:rsid w:val="00922031"/>
    <w:rsid w:val="00925538"/>
    <w:rsid w:val="009255F9"/>
    <w:rsid w:val="009265B2"/>
    <w:rsid w:val="00927AB9"/>
    <w:rsid w:val="009329F9"/>
    <w:rsid w:val="009337D6"/>
    <w:rsid w:val="009339FF"/>
    <w:rsid w:val="00933E15"/>
    <w:rsid w:val="009403B9"/>
    <w:rsid w:val="009405DD"/>
    <w:rsid w:val="00941249"/>
    <w:rsid w:val="009414F7"/>
    <w:rsid w:val="00941C87"/>
    <w:rsid w:val="00943791"/>
    <w:rsid w:val="00945DF1"/>
    <w:rsid w:val="00945EDF"/>
    <w:rsid w:val="00947AD1"/>
    <w:rsid w:val="00947B65"/>
    <w:rsid w:val="009506C5"/>
    <w:rsid w:val="009548DE"/>
    <w:rsid w:val="00956E32"/>
    <w:rsid w:val="00961857"/>
    <w:rsid w:val="009625BD"/>
    <w:rsid w:val="009632D4"/>
    <w:rsid w:val="0096545A"/>
    <w:rsid w:val="00967325"/>
    <w:rsid w:val="0096744F"/>
    <w:rsid w:val="00967C3F"/>
    <w:rsid w:val="00971AC0"/>
    <w:rsid w:val="00972E93"/>
    <w:rsid w:val="00973585"/>
    <w:rsid w:val="00973C04"/>
    <w:rsid w:val="00975605"/>
    <w:rsid w:val="00976068"/>
    <w:rsid w:val="009762F7"/>
    <w:rsid w:val="009776DB"/>
    <w:rsid w:val="00977CB2"/>
    <w:rsid w:val="00977E79"/>
    <w:rsid w:val="009828E2"/>
    <w:rsid w:val="00982ACE"/>
    <w:rsid w:val="0098463E"/>
    <w:rsid w:val="00984708"/>
    <w:rsid w:val="009850BC"/>
    <w:rsid w:val="00985D68"/>
    <w:rsid w:val="00985D9B"/>
    <w:rsid w:val="00986F4C"/>
    <w:rsid w:val="009876BF"/>
    <w:rsid w:val="00987CFF"/>
    <w:rsid w:val="00991C5F"/>
    <w:rsid w:val="00991F61"/>
    <w:rsid w:val="009929F5"/>
    <w:rsid w:val="00996085"/>
    <w:rsid w:val="0099666E"/>
    <w:rsid w:val="00996894"/>
    <w:rsid w:val="00996BEB"/>
    <w:rsid w:val="009A2341"/>
    <w:rsid w:val="009A295C"/>
    <w:rsid w:val="009A2EF9"/>
    <w:rsid w:val="009A3A6E"/>
    <w:rsid w:val="009A41CD"/>
    <w:rsid w:val="009A46F4"/>
    <w:rsid w:val="009A481A"/>
    <w:rsid w:val="009A51A1"/>
    <w:rsid w:val="009B0307"/>
    <w:rsid w:val="009B06FC"/>
    <w:rsid w:val="009B08B5"/>
    <w:rsid w:val="009B1BD6"/>
    <w:rsid w:val="009B4F3F"/>
    <w:rsid w:val="009B5A90"/>
    <w:rsid w:val="009B7757"/>
    <w:rsid w:val="009C58BE"/>
    <w:rsid w:val="009C5A78"/>
    <w:rsid w:val="009C6049"/>
    <w:rsid w:val="009C789A"/>
    <w:rsid w:val="009C7F88"/>
    <w:rsid w:val="009D177F"/>
    <w:rsid w:val="009D2910"/>
    <w:rsid w:val="009D2E3A"/>
    <w:rsid w:val="009D6FE8"/>
    <w:rsid w:val="009E08CE"/>
    <w:rsid w:val="009E14BF"/>
    <w:rsid w:val="009E2BD8"/>
    <w:rsid w:val="009E7C7D"/>
    <w:rsid w:val="009F04D8"/>
    <w:rsid w:val="009F1491"/>
    <w:rsid w:val="009F328F"/>
    <w:rsid w:val="009F4A8F"/>
    <w:rsid w:val="009F6B1E"/>
    <w:rsid w:val="00A00787"/>
    <w:rsid w:val="00A010D8"/>
    <w:rsid w:val="00A01CC7"/>
    <w:rsid w:val="00A03189"/>
    <w:rsid w:val="00A03613"/>
    <w:rsid w:val="00A03D13"/>
    <w:rsid w:val="00A06072"/>
    <w:rsid w:val="00A07D7F"/>
    <w:rsid w:val="00A11467"/>
    <w:rsid w:val="00A14D2D"/>
    <w:rsid w:val="00A15CC1"/>
    <w:rsid w:val="00A15E45"/>
    <w:rsid w:val="00A16013"/>
    <w:rsid w:val="00A1678E"/>
    <w:rsid w:val="00A16BAA"/>
    <w:rsid w:val="00A17922"/>
    <w:rsid w:val="00A24535"/>
    <w:rsid w:val="00A2602C"/>
    <w:rsid w:val="00A314BF"/>
    <w:rsid w:val="00A31661"/>
    <w:rsid w:val="00A32489"/>
    <w:rsid w:val="00A34E67"/>
    <w:rsid w:val="00A35A56"/>
    <w:rsid w:val="00A3605D"/>
    <w:rsid w:val="00A360FD"/>
    <w:rsid w:val="00A370A0"/>
    <w:rsid w:val="00A3714F"/>
    <w:rsid w:val="00A407DE"/>
    <w:rsid w:val="00A40C9F"/>
    <w:rsid w:val="00A41EA0"/>
    <w:rsid w:val="00A43208"/>
    <w:rsid w:val="00A43486"/>
    <w:rsid w:val="00A434C1"/>
    <w:rsid w:val="00A438CE"/>
    <w:rsid w:val="00A447B6"/>
    <w:rsid w:val="00A44864"/>
    <w:rsid w:val="00A44FCA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65B38"/>
    <w:rsid w:val="00A71347"/>
    <w:rsid w:val="00A7219E"/>
    <w:rsid w:val="00A80442"/>
    <w:rsid w:val="00A84A06"/>
    <w:rsid w:val="00A86B61"/>
    <w:rsid w:val="00A87101"/>
    <w:rsid w:val="00A924C6"/>
    <w:rsid w:val="00A938BF"/>
    <w:rsid w:val="00A94F38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D1206"/>
    <w:rsid w:val="00AD161E"/>
    <w:rsid w:val="00AD2F28"/>
    <w:rsid w:val="00AD6104"/>
    <w:rsid w:val="00AE1A01"/>
    <w:rsid w:val="00AE2F2E"/>
    <w:rsid w:val="00AE3755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1CAF"/>
    <w:rsid w:val="00B02A39"/>
    <w:rsid w:val="00B037AE"/>
    <w:rsid w:val="00B040A0"/>
    <w:rsid w:val="00B046B3"/>
    <w:rsid w:val="00B04871"/>
    <w:rsid w:val="00B04E3A"/>
    <w:rsid w:val="00B06041"/>
    <w:rsid w:val="00B149A7"/>
    <w:rsid w:val="00B14A10"/>
    <w:rsid w:val="00B15192"/>
    <w:rsid w:val="00B20C64"/>
    <w:rsid w:val="00B22381"/>
    <w:rsid w:val="00B2243B"/>
    <w:rsid w:val="00B238B0"/>
    <w:rsid w:val="00B25830"/>
    <w:rsid w:val="00B25E8E"/>
    <w:rsid w:val="00B3088D"/>
    <w:rsid w:val="00B33030"/>
    <w:rsid w:val="00B35339"/>
    <w:rsid w:val="00B35AF6"/>
    <w:rsid w:val="00B36897"/>
    <w:rsid w:val="00B370D7"/>
    <w:rsid w:val="00B371CC"/>
    <w:rsid w:val="00B426A3"/>
    <w:rsid w:val="00B504B6"/>
    <w:rsid w:val="00B50648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4404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0F98"/>
    <w:rsid w:val="00BA182D"/>
    <w:rsid w:val="00BA3C0E"/>
    <w:rsid w:val="00BA613E"/>
    <w:rsid w:val="00BA6D71"/>
    <w:rsid w:val="00BB0A6F"/>
    <w:rsid w:val="00BB34BA"/>
    <w:rsid w:val="00BB3DA0"/>
    <w:rsid w:val="00BB4CFD"/>
    <w:rsid w:val="00BB554D"/>
    <w:rsid w:val="00BB5BF6"/>
    <w:rsid w:val="00BB7FDB"/>
    <w:rsid w:val="00BC0458"/>
    <w:rsid w:val="00BC287F"/>
    <w:rsid w:val="00BC4643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0D21"/>
    <w:rsid w:val="00BE3887"/>
    <w:rsid w:val="00BE5831"/>
    <w:rsid w:val="00BE635E"/>
    <w:rsid w:val="00BE63C3"/>
    <w:rsid w:val="00BE76A5"/>
    <w:rsid w:val="00BF1FBE"/>
    <w:rsid w:val="00C000DF"/>
    <w:rsid w:val="00C03641"/>
    <w:rsid w:val="00C03B1B"/>
    <w:rsid w:val="00C03BCA"/>
    <w:rsid w:val="00C07EE2"/>
    <w:rsid w:val="00C12021"/>
    <w:rsid w:val="00C132BF"/>
    <w:rsid w:val="00C146C9"/>
    <w:rsid w:val="00C147D3"/>
    <w:rsid w:val="00C16853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6D5D"/>
    <w:rsid w:val="00C40F58"/>
    <w:rsid w:val="00C4177B"/>
    <w:rsid w:val="00C42116"/>
    <w:rsid w:val="00C433EC"/>
    <w:rsid w:val="00C443FD"/>
    <w:rsid w:val="00C44646"/>
    <w:rsid w:val="00C474B6"/>
    <w:rsid w:val="00C5346A"/>
    <w:rsid w:val="00C56263"/>
    <w:rsid w:val="00C607EB"/>
    <w:rsid w:val="00C6125D"/>
    <w:rsid w:val="00C62023"/>
    <w:rsid w:val="00C62EE1"/>
    <w:rsid w:val="00C64CD2"/>
    <w:rsid w:val="00C678CA"/>
    <w:rsid w:val="00C7143A"/>
    <w:rsid w:val="00C72644"/>
    <w:rsid w:val="00C754BC"/>
    <w:rsid w:val="00C76140"/>
    <w:rsid w:val="00C819F1"/>
    <w:rsid w:val="00C82DFF"/>
    <w:rsid w:val="00C834D1"/>
    <w:rsid w:val="00C83BF4"/>
    <w:rsid w:val="00C84B2C"/>
    <w:rsid w:val="00C853CE"/>
    <w:rsid w:val="00C858F2"/>
    <w:rsid w:val="00C86A5A"/>
    <w:rsid w:val="00C86CF2"/>
    <w:rsid w:val="00C876E2"/>
    <w:rsid w:val="00C87F1E"/>
    <w:rsid w:val="00C92261"/>
    <w:rsid w:val="00C92359"/>
    <w:rsid w:val="00C929BB"/>
    <w:rsid w:val="00C9321E"/>
    <w:rsid w:val="00C934E2"/>
    <w:rsid w:val="00C95D70"/>
    <w:rsid w:val="00C976F1"/>
    <w:rsid w:val="00CA05B4"/>
    <w:rsid w:val="00CA1858"/>
    <w:rsid w:val="00CA3F20"/>
    <w:rsid w:val="00CB0167"/>
    <w:rsid w:val="00CB0282"/>
    <w:rsid w:val="00CB0CFB"/>
    <w:rsid w:val="00CB1FAB"/>
    <w:rsid w:val="00CB2A94"/>
    <w:rsid w:val="00CB3EBB"/>
    <w:rsid w:val="00CC0871"/>
    <w:rsid w:val="00CC208D"/>
    <w:rsid w:val="00CC4178"/>
    <w:rsid w:val="00CC6B34"/>
    <w:rsid w:val="00CD0033"/>
    <w:rsid w:val="00CD0506"/>
    <w:rsid w:val="00CD2B08"/>
    <w:rsid w:val="00CD4691"/>
    <w:rsid w:val="00CD6710"/>
    <w:rsid w:val="00CD7165"/>
    <w:rsid w:val="00CE11E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08B5"/>
    <w:rsid w:val="00D121A4"/>
    <w:rsid w:val="00D13414"/>
    <w:rsid w:val="00D16387"/>
    <w:rsid w:val="00D22140"/>
    <w:rsid w:val="00D2419C"/>
    <w:rsid w:val="00D254EA"/>
    <w:rsid w:val="00D268DA"/>
    <w:rsid w:val="00D30119"/>
    <w:rsid w:val="00D311BB"/>
    <w:rsid w:val="00D31CCD"/>
    <w:rsid w:val="00D33205"/>
    <w:rsid w:val="00D3400A"/>
    <w:rsid w:val="00D343AA"/>
    <w:rsid w:val="00D34D40"/>
    <w:rsid w:val="00D35C5F"/>
    <w:rsid w:val="00D36185"/>
    <w:rsid w:val="00D42903"/>
    <w:rsid w:val="00D46E7F"/>
    <w:rsid w:val="00D46EDF"/>
    <w:rsid w:val="00D47ACC"/>
    <w:rsid w:val="00D501D6"/>
    <w:rsid w:val="00D509B2"/>
    <w:rsid w:val="00D5127B"/>
    <w:rsid w:val="00D526BC"/>
    <w:rsid w:val="00D52C04"/>
    <w:rsid w:val="00D52EC2"/>
    <w:rsid w:val="00D53231"/>
    <w:rsid w:val="00D53E58"/>
    <w:rsid w:val="00D55285"/>
    <w:rsid w:val="00D57672"/>
    <w:rsid w:val="00D57B0B"/>
    <w:rsid w:val="00D57BCF"/>
    <w:rsid w:val="00D626FC"/>
    <w:rsid w:val="00D63158"/>
    <w:rsid w:val="00D715BE"/>
    <w:rsid w:val="00D7384E"/>
    <w:rsid w:val="00D764A0"/>
    <w:rsid w:val="00D77911"/>
    <w:rsid w:val="00D87C3B"/>
    <w:rsid w:val="00D933ED"/>
    <w:rsid w:val="00D942D7"/>
    <w:rsid w:val="00D94F1D"/>
    <w:rsid w:val="00D94FA1"/>
    <w:rsid w:val="00D9632D"/>
    <w:rsid w:val="00DA0B78"/>
    <w:rsid w:val="00DA0C9B"/>
    <w:rsid w:val="00DA1651"/>
    <w:rsid w:val="00DA20C9"/>
    <w:rsid w:val="00DA3D13"/>
    <w:rsid w:val="00DA5C0E"/>
    <w:rsid w:val="00DB1CB3"/>
    <w:rsid w:val="00DB59D2"/>
    <w:rsid w:val="00DB7C71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B9D"/>
    <w:rsid w:val="00DE3C8C"/>
    <w:rsid w:val="00DE4E26"/>
    <w:rsid w:val="00DE67F0"/>
    <w:rsid w:val="00DE728F"/>
    <w:rsid w:val="00DE7DCC"/>
    <w:rsid w:val="00DF05D7"/>
    <w:rsid w:val="00DF080C"/>
    <w:rsid w:val="00DF201B"/>
    <w:rsid w:val="00DF2F12"/>
    <w:rsid w:val="00DF4AF6"/>
    <w:rsid w:val="00DF4DF7"/>
    <w:rsid w:val="00DF7E77"/>
    <w:rsid w:val="00E01628"/>
    <w:rsid w:val="00E0224E"/>
    <w:rsid w:val="00E03EEB"/>
    <w:rsid w:val="00E050B2"/>
    <w:rsid w:val="00E135BE"/>
    <w:rsid w:val="00E13BE6"/>
    <w:rsid w:val="00E154AF"/>
    <w:rsid w:val="00E155B8"/>
    <w:rsid w:val="00E15BC2"/>
    <w:rsid w:val="00E1798B"/>
    <w:rsid w:val="00E208D1"/>
    <w:rsid w:val="00E245D6"/>
    <w:rsid w:val="00E24738"/>
    <w:rsid w:val="00E26830"/>
    <w:rsid w:val="00E26C77"/>
    <w:rsid w:val="00E2702A"/>
    <w:rsid w:val="00E306DA"/>
    <w:rsid w:val="00E31B96"/>
    <w:rsid w:val="00E32E4D"/>
    <w:rsid w:val="00E3321A"/>
    <w:rsid w:val="00E33E15"/>
    <w:rsid w:val="00E3510E"/>
    <w:rsid w:val="00E36EFC"/>
    <w:rsid w:val="00E377A3"/>
    <w:rsid w:val="00E41027"/>
    <w:rsid w:val="00E41611"/>
    <w:rsid w:val="00E429A7"/>
    <w:rsid w:val="00E42ABC"/>
    <w:rsid w:val="00E45EC7"/>
    <w:rsid w:val="00E47B5C"/>
    <w:rsid w:val="00E52353"/>
    <w:rsid w:val="00E53C05"/>
    <w:rsid w:val="00E53C34"/>
    <w:rsid w:val="00E53E7E"/>
    <w:rsid w:val="00E5507E"/>
    <w:rsid w:val="00E554FB"/>
    <w:rsid w:val="00E55FFB"/>
    <w:rsid w:val="00E57219"/>
    <w:rsid w:val="00E61CB1"/>
    <w:rsid w:val="00E62683"/>
    <w:rsid w:val="00E62928"/>
    <w:rsid w:val="00E62E34"/>
    <w:rsid w:val="00E6752D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E77"/>
    <w:rsid w:val="00EA48BC"/>
    <w:rsid w:val="00EA4B1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335E"/>
    <w:rsid w:val="00ED4ED4"/>
    <w:rsid w:val="00ED613F"/>
    <w:rsid w:val="00ED72F1"/>
    <w:rsid w:val="00EE13E8"/>
    <w:rsid w:val="00EE1FFE"/>
    <w:rsid w:val="00EE3020"/>
    <w:rsid w:val="00EE375E"/>
    <w:rsid w:val="00EE5276"/>
    <w:rsid w:val="00EE5637"/>
    <w:rsid w:val="00EE634B"/>
    <w:rsid w:val="00EE7083"/>
    <w:rsid w:val="00EE7597"/>
    <w:rsid w:val="00EF1414"/>
    <w:rsid w:val="00EF1417"/>
    <w:rsid w:val="00EF25DC"/>
    <w:rsid w:val="00EF3D55"/>
    <w:rsid w:val="00EF4D96"/>
    <w:rsid w:val="00EF5958"/>
    <w:rsid w:val="00EF61BA"/>
    <w:rsid w:val="00F006FC"/>
    <w:rsid w:val="00F0088D"/>
    <w:rsid w:val="00F030E5"/>
    <w:rsid w:val="00F05F2E"/>
    <w:rsid w:val="00F07978"/>
    <w:rsid w:val="00F10F11"/>
    <w:rsid w:val="00F11C7A"/>
    <w:rsid w:val="00F15759"/>
    <w:rsid w:val="00F1690A"/>
    <w:rsid w:val="00F16C90"/>
    <w:rsid w:val="00F17636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488A"/>
    <w:rsid w:val="00F35B20"/>
    <w:rsid w:val="00F35FDD"/>
    <w:rsid w:val="00F3673A"/>
    <w:rsid w:val="00F36FE0"/>
    <w:rsid w:val="00F37E7A"/>
    <w:rsid w:val="00F4009E"/>
    <w:rsid w:val="00F42144"/>
    <w:rsid w:val="00F4363F"/>
    <w:rsid w:val="00F43E20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06D7"/>
    <w:rsid w:val="00F64482"/>
    <w:rsid w:val="00F66F2D"/>
    <w:rsid w:val="00F66F35"/>
    <w:rsid w:val="00F677FB"/>
    <w:rsid w:val="00F67823"/>
    <w:rsid w:val="00F712BC"/>
    <w:rsid w:val="00F719AA"/>
    <w:rsid w:val="00F72CEF"/>
    <w:rsid w:val="00F73330"/>
    <w:rsid w:val="00F76AF6"/>
    <w:rsid w:val="00F80AA0"/>
    <w:rsid w:val="00F82248"/>
    <w:rsid w:val="00F82601"/>
    <w:rsid w:val="00F83F14"/>
    <w:rsid w:val="00F8452A"/>
    <w:rsid w:val="00F85989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D1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61D13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7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76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1669CA"/>
    <w:pPr>
      <w:jc w:val="center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7238D0"/>
    <w:pPr>
      <w:ind w:left="720"/>
      <w:contextualSpacing/>
    </w:pPr>
  </w:style>
  <w:style w:type="table" w:styleId="a6">
    <w:name w:val="Table Grid"/>
    <w:basedOn w:val="a1"/>
    <w:uiPriority w:val="59"/>
    <w:rsid w:val="00F4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4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1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61D13"/>
    <w:rPr>
      <w:rFonts w:ascii="Cambria" w:eastAsia="Times New Roman" w:hAnsi="Cambria" w:cs="Cambria"/>
      <w:b/>
      <w:bCs/>
      <w:i/>
      <w:iCs/>
      <w:sz w:val="20"/>
      <w:szCs w:val="28"/>
      <w:lang w:eastAsia="zh-CN"/>
    </w:rPr>
  </w:style>
  <w:style w:type="character" w:customStyle="1" w:styleId="Absatz-Standardschriftart">
    <w:name w:val="Absatz-Standardschriftart"/>
    <w:rsid w:val="00161D13"/>
  </w:style>
  <w:style w:type="character" w:customStyle="1" w:styleId="WW-Absatz-Standardschriftart">
    <w:name w:val="WW-Absatz-Standardschriftart"/>
    <w:rsid w:val="00161D13"/>
  </w:style>
  <w:style w:type="character" w:customStyle="1" w:styleId="WW8Num2z0">
    <w:name w:val="WW8Num2z0"/>
    <w:rsid w:val="00161D13"/>
    <w:rPr>
      <w:sz w:val="24"/>
    </w:rPr>
  </w:style>
  <w:style w:type="character" w:customStyle="1" w:styleId="WW-Absatz-Standardschriftart1">
    <w:name w:val="WW-Absatz-Standardschriftart1"/>
    <w:rsid w:val="00161D13"/>
  </w:style>
  <w:style w:type="character" w:customStyle="1" w:styleId="WW8Num3z0">
    <w:name w:val="WW8Num3z0"/>
    <w:rsid w:val="00161D13"/>
    <w:rPr>
      <w:sz w:val="24"/>
    </w:rPr>
  </w:style>
  <w:style w:type="character" w:customStyle="1" w:styleId="3">
    <w:name w:val="Основной шрифт абзаца3"/>
    <w:rsid w:val="00161D13"/>
  </w:style>
  <w:style w:type="character" w:customStyle="1" w:styleId="21">
    <w:name w:val="Основной шрифт абзаца2"/>
    <w:rsid w:val="00161D13"/>
  </w:style>
  <w:style w:type="character" w:customStyle="1" w:styleId="WW-Absatz-Standardschriftart11">
    <w:name w:val="WW-Absatz-Standardschriftart11"/>
    <w:rsid w:val="00161D13"/>
  </w:style>
  <w:style w:type="character" w:customStyle="1" w:styleId="WW-Absatz-Standardschriftart111">
    <w:name w:val="WW-Absatz-Standardschriftart111"/>
    <w:rsid w:val="00161D13"/>
  </w:style>
  <w:style w:type="character" w:customStyle="1" w:styleId="WW-Absatz-Standardschriftart1111">
    <w:name w:val="WW-Absatz-Standardschriftart1111"/>
    <w:rsid w:val="00161D13"/>
  </w:style>
  <w:style w:type="character" w:customStyle="1" w:styleId="WW-Absatz-Standardschriftart11111">
    <w:name w:val="WW-Absatz-Standardschriftart11111"/>
    <w:rsid w:val="00161D13"/>
  </w:style>
  <w:style w:type="character" w:customStyle="1" w:styleId="11">
    <w:name w:val="Основной шрифт абзаца1"/>
    <w:rsid w:val="00161D13"/>
  </w:style>
  <w:style w:type="character" w:customStyle="1" w:styleId="a8">
    <w:name w:val="Символ нумерации"/>
    <w:rsid w:val="00161D13"/>
  </w:style>
  <w:style w:type="character" w:styleId="a9">
    <w:name w:val="Strong"/>
    <w:qFormat/>
    <w:rsid w:val="00161D13"/>
    <w:rPr>
      <w:b/>
      <w:bCs/>
    </w:rPr>
  </w:style>
  <w:style w:type="character" w:styleId="aa">
    <w:name w:val="Hyperlink"/>
    <w:rsid w:val="00161D13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161D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161D13"/>
    <w:pPr>
      <w:suppressAutoHyphens/>
      <w:spacing w:after="120"/>
    </w:pPr>
    <w:rPr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161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161D13"/>
    <w:rPr>
      <w:rFonts w:cs="Mangal"/>
    </w:rPr>
  </w:style>
  <w:style w:type="paragraph" w:styleId="af">
    <w:name w:val="caption"/>
    <w:basedOn w:val="a"/>
    <w:qFormat/>
    <w:rsid w:val="00161D1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0">
    <w:name w:val="Указатель3"/>
    <w:basedOn w:val="a"/>
    <w:rsid w:val="00161D13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161D1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3">
    <w:name w:val="Указатель2"/>
    <w:basedOn w:val="a"/>
    <w:rsid w:val="00161D13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161D1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161D13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161D13"/>
    <w:pPr>
      <w:suppressLineNumbers/>
      <w:suppressAutoHyphens/>
    </w:pPr>
    <w:rPr>
      <w:sz w:val="20"/>
      <w:szCs w:val="20"/>
      <w:lang w:eastAsia="zh-CN"/>
    </w:rPr>
  </w:style>
  <w:style w:type="paragraph" w:customStyle="1" w:styleId="af1">
    <w:name w:val="Заголовок таблицы"/>
    <w:basedOn w:val="af0"/>
    <w:rsid w:val="00161D13"/>
    <w:pPr>
      <w:jc w:val="center"/>
    </w:pPr>
    <w:rPr>
      <w:b/>
      <w:bCs/>
    </w:rPr>
  </w:style>
  <w:style w:type="paragraph" w:customStyle="1" w:styleId="ConsTitle">
    <w:name w:val="ConsTitle"/>
    <w:rsid w:val="00161D1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2">
    <w:name w:val="Содержимое врезки"/>
    <w:basedOn w:val="ac"/>
    <w:rsid w:val="00161D13"/>
  </w:style>
  <w:style w:type="paragraph" w:styleId="af3">
    <w:name w:val="Normal (Web)"/>
    <w:basedOn w:val="a"/>
    <w:rsid w:val="00161D13"/>
    <w:pPr>
      <w:suppressAutoHyphens/>
      <w:spacing w:before="136" w:after="204"/>
    </w:pPr>
    <w:rPr>
      <w:sz w:val="20"/>
      <w:szCs w:val="20"/>
      <w:lang w:eastAsia="zh-CN"/>
    </w:rPr>
  </w:style>
  <w:style w:type="paragraph" w:customStyle="1" w:styleId="ConsPlusNormal">
    <w:name w:val="ConsPlusNormal"/>
    <w:rsid w:val="00161D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61D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nformat">
    <w:name w:val="ConsPlusNonformat"/>
    <w:rsid w:val="00161D1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rsid w:val="00161D1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5">
    <w:name w:val="Нормальный (таблица)"/>
    <w:basedOn w:val="a"/>
    <w:next w:val="a"/>
    <w:rsid w:val="00161D13"/>
    <w:pPr>
      <w:suppressAutoHyphens/>
      <w:autoSpaceDE w:val="0"/>
      <w:jc w:val="both"/>
    </w:pPr>
    <w:rPr>
      <w:rFonts w:ascii="Arial" w:hAnsi="Arial" w:cs="Arial"/>
      <w:sz w:val="20"/>
      <w:szCs w:val="20"/>
      <w:lang w:eastAsia="zh-CN"/>
    </w:rPr>
  </w:style>
  <w:style w:type="paragraph" w:styleId="af6">
    <w:name w:val="header"/>
    <w:basedOn w:val="a"/>
    <w:link w:val="af7"/>
    <w:rsid w:val="00161D13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7">
    <w:name w:val="Верхний колонтитул Знак"/>
    <w:basedOn w:val="a0"/>
    <w:link w:val="af6"/>
    <w:rsid w:val="00161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header2cols">
    <w:name w:val="contentheader2cols"/>
    <w:basedOn w:val="a"/>
    <w:rsid w:val="00161D13"/>
    <w:pPr>
      <w:suppressAutoHyphens/>
      <w:spacing w:before="60"/>
      <w:ind w:left="300"/>
    </w:pPr>
    <w:rPr>
      <w:b/>
      <w:bCs/>
      <w:color w:val="3560A7"/>
      <w:sz w:val="26"/>
      <w:szCs w:val="26"/>
      <w:lang w:eastAsia="zh-CN"/>
    </w:rPr>
  </w:style>
  <w:style w:type="table" w:customStyle="1" w:styleId="14">
    <w:name w:val="Сетка таблицы1"/>
    <w:basedOn w:val="a1"/>
    <w:next w:val="a6"/>
    <w:uiPriority w:val="59"/>
    <w:rsid w:val="00161D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161D13"/>
  </w:style>
  <w:style w:type="paragraph" w:customStyle="1" w:styleId="210">
    <w:name w:val="Основной текст 21"/>
    <w:basedOn w:val="a"/>
    <w:rsid w:val="00161D13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customStyle="1" w:styleId="24">
    <w:name w:val="Сетка таблицы2"/>
    <w:basedOn w:val="a1"/>
    <w:next w:val="a6"/>
    <w:rsid w:val="00161D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rsid w:val="00161D1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61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161D13"/>
  </w:style>
  <w:style w:type="character" w:customStyle="1" w:styleId="blk">
    <w:name w:val="blk"/>
    <w:rsid w:val="00161D13"/>
  </w:style>
  <w:style w:type="paragraph" w:customStyle="1" w:styleId="ConsNormal">
    <w:name w:val="ConsNormal"/>
    <w:rsid w:val="00161D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52C082810FE349D04607952D513338ADA6801208B2E141AED7E938AzEz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52C082810FE349D04607952D513338ADA6702218B2E141AED7E938AEEFC359524F1BD4C6A0E1Dz2zDI" TargetMode="External"/><Relationship Id="rId12" Type="http://schemas.openxmlformats.org/officeDocument/2006/relationships/hyperlink" Target="consultantplus://offline/ref=A6F52C082810FE349D04607952D513338ADA6702218B2E141AED7E938AEEFC359524F1BFz4z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F52C082810FE349D04607952D513338ADA6702218B2E141AED7E938AEEFC359524F1BFz4zD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6F52C082810FE349D04607952D513338ADA6702218B2E141AED7E938AEEFC359524F1BD4C6A0E1Dz2z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52C082810FE349D04607952D513338ADA6702218B2E141AED7E938AEEFC359524F1BFz4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719F-6897-499F-9AA5-C1EDF6CB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14256</Words>
  <Characters>81264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36</cp:revision>
  <cp:lastPrinted>2018-06-28T08:56:00Z</cp:lastPrinted>
  <dcterms:created xsi:type="dcterms:W3CDTF">2015-04-15T12:48:00Z</dcterms:created>
  <dcterms:modified xsi:type="dcterms:W3CDTF">2019-12-09T08:46:00Z</dcterms:modified>
</cp:coreProperties>
</file>