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D" w:rsidRDefault="00A863BD" w:rsidP="00A863BD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60730" cy="965835"/>
            <wp:effectExtent l="19050" t="0" r="127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C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77C">
        <w:rPr>
          <w:rFonts w:ascii="Times New Roman" w:hAnsi="Times New Roman" w:cs="Times New Roman"/>
          <w:b/>
          <w:bCs/>
          <w:sz w:val="24"/>
          <w:szCs w:val="24"/>
        </w:rPr>
        <w:t>АДМИНИСТРАЦИЯ ДЕНИСОВСКОГО СЕЛЬСКОГО ПОСЕЛЕНИЯ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BD" w:rsidRPr="002F4338" w:rsidRDefault="00A863BD" w:rsidP="00A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BC4FF8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>1</w:t>
      </w:r>
      <w:r w:rsidR="001E6BD4">
        <w:rPr>
          <w:rFonts w:ascii="Times New Roman" w:eastAsia="Times New Roman" w:hAnsi="Times New Roman" w:cs="Times New Roman"/>
          <w:b/>
          <w:color w:val="000000"/>
          <w:lang w:eastAsia="zh-CN"/>
        </w:rPr>
        <w:t>5</w:t>
      </w:r>
      <w:r w:rsidR="00634D4B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  <w:r w:rsidR="001E6BD4">
        <w:rPr>
          <w:rFonts w:ascii="Times New Roman" w:eastAsia="Times New Roman" w:hAnsi="Times New Roman" w:cs="Times New Roman"/>
          <w:b/>
          <w:color w:val="000000"/>
          <w:lang w:eastAsia="zh-CN"/>
        </w:rPr>
        <w:t>10</w:t>
      </w:r>
      <w:r w:rsidR="00634D4B">
        <w:rPr>
          <w:rFonts w:ascii="Times New Roman" w:eastAsia="Times New Roman" w:hAnsi="Times New Roman" w:cs="Times New Roman"/>
          <w:b/>
          <w:color w:val="000000"/>
          <w:lang w:eastAsia="zh-CN"/>
        </w:rPr>
        <w:t>.20</w:t>
      </w:r>
      <w:r w:rsidR="001E6BD4">
        <w:rPr>
          <w:rFonts w:ascii="Times New Roman" w:eastAsia="Times New Roman" w:hAnsi="Times New Roman" w:cs="Times New Roman"/>
          <w:b/>
          <w:color w:val="000000"/>
          <w:lang w:eastAsia="zh-CN"/>
        </w:rPr>
        <w:t>20</w:t>
      </w:r>
      <w:r w:rsidR="009A566B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                                   </w:t>
      </w:r>
      <w:r w:rsidR="00A863B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№ </w:t>
      </w:r>
      <w:r w:rsidR="001E6BD4">
        <w:rPr>
          <w:rFonts w:ascii="Times New Roman" w:eastAsia="Times New Roman" w:hAnsi="Times New Roman" w:cs="Times New Roman"/>
          <w:b/>
          <w:color w:val="000000"/>
          <w:lang w:eastAsia="zh-CN"/>
        </w:rPr>
        <w:t>53</w:t>
      </w:r>
      <w:r w:rsidR="009A566B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                             </w:t>
      </w:r>
      <w:proofErr w:type="spellStart"/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п</w:t>
      </w:r>
      <w:proofErr w:type="gramStart"/>
      <w:r w:rsidR="0004413A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Д</w:t>
      </w:r>
      <w:proofErr w:type="gramEnd"/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енисовский</w:t>
      </w:r>
      <w:proofErr w:type="spellEnd"/>
    </w:p>
    <w:p w:rsidR="0004413A" w:rsidRPr="00EE0F3E" w:rsidRDefault="0004413A" w:rsidP="000441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О внесении изменений  в распоряжение </w:t>
      </w: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Администрации </w:t>
      </w:r>
      <w:proofErr w:type="spellStart"/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Денисовского</w:t>
      </w:r>
      <w:proofErr w:type="spellEnd"/>
      <w:r w:rsidR="00FA61FF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 </w:t>
      </w:r>
      <w:proofErr w:type="gramStart"/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сельского</w:t>
      </w:r>
      <w:proofErr w:type="gramEnd"/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поселения от 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18</w:t>
      </w: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.1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0</w:t>
      </w: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.2016 №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 2</w:t>
      </w:r>
    </w:p>
    <w:p w:rsidR="00F77505" w:rsidRDefault="0004413A" w:rsidP="00F77505">
      <w:pPr>
        <w:pStyle w:val="a5"/>
        <w:spacing w:after="240"/>
        <w:jc w:val="both"/>
      </w:pPr>
      <w:r w:rsidRPr="00EE0F3E">
        <w:t xml:space="preserve">                </w:t>
      </w:r>
      <w:r w:rsidR="00F77505">
        <w:t>В целях приведения в соответствие,</w:t>
      </w:r>
    </w:p>
    <w:p w:rsidR="00F77505" w:rsidRDefault="00F77505" w:rsidP="00F77505">
      <w:pPr>
        <w:pStyle w:val="a5"/>
        <w:spacing w:after="240"/>
        <w:jc w:val="both"/>
      </w:pPr>
      <w:r>
        <w:t xml:space="preserve">1. Внести в приложения №№ </w:t>
      </w:r>
      <w:r w:rsidR="0057582C">
        <w:t>1</w:t>
      </w:r>
      <w:r>
        <w:t xml:space="preserve">-6  к распоряжению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 от 18.10.2016 №2 «</w:t>
      </w:r>
      <w:r>
        <w:rPr>
          <w:color w:val="000000"/>
          <w:spacing w:val="5"/>
        </w:rPr>
        <w:t xml:space="preserve">Об утверждении должностных инструкций муниципальных служащих Администрации </w:t>
      </w:r>
      <w:proofErr w:type="spellStart"/>
      <w:r>
        <w:rPr>
          <w:color w:val="000000"/>
          <w:spacing w:val="5"/>
        </w:rPr>
        <w:t>Денисовского</w:t>
      </w:r>
      <w:proofErr w:type="spellEnd"/>
      <w:r>
        <w:rPr>
          <w:color w:val="000000"/>
          <w:spacing w:val="5"/>
        </w:rPr>
        <w:t xml:space="preserve"> сельского поселения</w:t>
      </w:r>
      <w:r>
        <w:t>» изменения, согласно приложению к настоящему распоряжению</w:t>
      </w:r>
    </w:p>
    <w:p w:rsidR="00F77505" w:rsidRPr="00F77505" w:rsidRDefault="00F77505" w:rsidP="00F77505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Ведущему</w:t>
      </w:r>
      <w:r w:rsidRPr="00F77505">
        <w:rPr>
          <w:rFonts w:ascii="Times New Roman" w:hAnsi="Times New Roman" w:cs="Times New Roman"/>
          <w:sz w:val="24"/>
          <w:szCs w:val="24"/>
        </w:rPr>
        <w:t xml:space="preserve"> специалисту по </w:t>
      </w:r>
      <w:r>
        <w:rPr>
          <w:rFonts w:ascii="Times New Roman" w:hAnsi="Times New Roman" w:cs="Times New Roman"/>
          <w:sz w:val="24"/>
          <w:szCs w:val="24"/>
        </w:rPr>
        <w:t xml:space="preserve">общим вопросам </w:t>
      </w:r>
      <w:r w:rsidRPr="00F77505">
        <w:rPr>
          <w:rFonts w:ascii="Times New Roman" w:hAnsi="Times New Roman" w:cs="Times New Roman"/>
          <w:sz w:val="24"/>
          <w:szCs w:val="24"/>
        </w:rPr>
        <w:t>ознакомить муниципальных служащих с должностными инструкциями.</w:t>
      </w:r>
    </w:p>
    <w:p w:rsidR="00F77505" w:rsidRPr="00F77505" w:rsidRDefault="00F77505" w:rsidP="00F77505">
      <w:pPr>
        <w:jc w:val="both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ar-SA"/>
        </w:rPr>
        <w:t xml:space="preserve">3. </w:t>
      </w:r>
      <w:proofErr w:type="gramStart"/>
      <w:r w:rsidRPr="00F7750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F7750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исполнением данного  распоряжения  оставляю за собой.</w:t>
      </w:r>
    </w:p>
    <w:p w:rsidR="00F77505" w:rsidRDefault="00F77505" w:rsidP="00F77505">
      <w:pPr>
        <w:ind w:firstLine="709"/>
        <w:jc w:val="both"/>
        <w:rPr>
          <w:rFonts w:ascii="Verdana" w:hAnsi="Verdana" w:cs="Verdana"/>
        </w:rPr>
      </w:pPr>
    </w:p>
    <w:p w:rsidR="00F77505" w:rsidRDefault="00F77505" w:rsidP="00F77505">
      <w:pPr>
        <w:ind w:firstLine="709"/>
        <w:jc w:val="both"/>
        <w:rPr>
          <w:b/>
          <w:bCs/>
        </w:rPr>
      </w:pPr>
    </w:p>
    <w:p w:rsidR="00F77505" w:rsidRPr="00F77505" w:rsidRDefault="00F77505" w:rsidP="00F775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505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F77505" w:rsidRPr="00F77505" w:rsidRDefault="00F77505" w:rsidP="00F775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F77505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75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А.Апанасенко</w:t>
      </w:r>
      <w:proofErr w:type="spellEnd"/>
      <w:r w:rsidRPr="00F775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F77505" w:rsidRDefault="00F77505" w:rsidP="00F77505">
      <w:pPr>
        <w:jc w:val="right"/>
      </w:pPr>
      <w:r>
        <w:rPr>
          <w:sz w:val="20"/>
          <w:szCs w:val="20"/>
        </w:rPr>
        <w:t xml:space="preserve">                                                  </w:t>
      </w:r>
    </w:p>
    <w:p w:rsidR="00F77505" w:rsidRDefault="00F77505" w:rsidP="00F77505">
      <w:pPr>
        <w:ind w:left="360" w:firstLine="348"/>
        <w:jc w:val="both"/>
      </w:pPr>
    </w:p>
    <w:p w:rsidR="00F77505" w:rsidRDefault="00F77505" w:rsidP="00F77505">
      <w:pPr>
        <w:ind w:left="360" w:firstLine="348"/>
        <w:jc w:val="both"/>
      </w:pPr>
    </w:p>
    <w:p w:rsidR="00F77505" w:rsidRDefault="00F77505" w:rsidP="00F77505">
      <w:pPr>
        <w:jc w:val="right"/>
        <w:rPr>
          <w:color w:val="000000"/>
          <w:sz w:val="20"/>
          <w:szCs w:val="20"/>
        </w:rPr>
      </w:pPr>
    </w:p>
    <w:p w:rsidR="00F77505" w:rsidRDefault="00F77505" w:rsidP="00F77505">
      <w:pPr>
        <w:jc w:val="right"/>
        <w:rPr>
          <w:color w:val="000000"/>
          <w:sz w:val="20"/>
          <w:szCs w:val="20"/>
        </w:rPr>
      </w:pPr>
    </w:p>
    <w:p w:rsidR="00F77505" w:rsidRDefault="00F77505" w:rsidP="00F77505">
      <w:pPr>
        <w:jc w:val="right"/>
        <w:rPr>
          <w:color w:val="000000"/>
          <w:sz w:val="20"/>
          <w:szCs w:val="20"/>
        </w:rPr>
      </w:pPr>
    </w:p>
    <w:p w:rsidR="00F77505" w:rsidRDefault="00F77505" w:rsidP="00F77505">
      <w:pPr>
        <w:jc w:val="right"/>
        <w:rPr>
          <w:color w:val="000000"/>
          <w:sz w:val="20"/>
          <w:szCs w:val="20"/>
        </w:rPr>
      </w:pPr>
    </w:p>
    <w:p w:rsidR="00F77505" w:rsidRDefault="00F77505" w:rsidP="00F77505">
      <w:pPr>
        <w:jc w:val="right"/>
      </w:pPr>
    </w:p>
    <w:p w:rsidR="00F77505" w:rsidRPr="00F77505" w:rsidRDefault="00F77505" w:rsidP="00F77505">
      <w:pPr>
        <w:jc w:val="right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35FE7">
        <w:rPr>
          <w:rFonts w:ascii="Times New Roman" w:hAnsi="Times New Roman" w:cs="Times New Roman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spacing w:val="-1"/>
          <w:sz w:val="24"/>
          <w:szCs w:val="24"/>
        </w:rPr>
        <w:t>к распоряжению</w:t>
      </w:r>
    </w:p>
    <w:p w:rsidR="00F77505" w:rsidRPr="00F77505" w:rsidRDefault="00F77505" w:rsidP="00F77505">
      <w:pPr>
        <w:jc w:val="right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F7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05" w:rsidRPr="00F77505" w:rsidRDefault="00F77505" w:rsidP="00F77505">
      <w:pPr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77505" w:rsidRPr="00F77505" w:rsidRDefault="00F77505" w:rsidP="00F7750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77505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15.10.2020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№ 5</w:t>
      </w:r>
      <w:r w:rsidRPr="00F77505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</w:p>
    <w:p w:rsidR="00F77505" w:rsidRDefault="00F77505" w:rsidP="00F77505">
      <w:pPr>
        <w:jc w:val="right"/>
        <w:rPr>
          <w:color w:val="000000"/>
          <w:sz w:val="20"/>
          <w:szCs w:val="20"/>
        </w:rPr>
      </w:pPr>
    </w:p>
    <w:p w:rsidR="00F77505" w:rsidRPr="00F77505" w:rsidRDefault="00F77505" w:rsidP="00F775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505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</w:p>
    <w:p w:rsidR="00F77505" w:rsidRPr="00F77505" w:rsidRDefault="00F77505" w:rsidP="00F775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вносимые в приложения №№ </w:t>
      </w:r>
      <w:r w:rsidR="0057582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-6  распоряжению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Денисовского</w:t>
      </w:r>
      <w:proofErr w:type="spellEnd"/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>.2016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77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F7750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Об утверждении должностных инструкций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сельского поселения</w:t>
      </w:r>
      <w:r w:rsidRPr="00F77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1.В приложении № 1 «Должностная инструкция начальника сектора экономики и финансов» подраздел </w:t>
      </w:r>
      <w:r w:rsidR="0057582C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57582C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57582C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 дополнить  п..</w:t>
      </w:r>
      <w:r w:rsidR="00701F11">
        <w:rPr>
          <w:rFonts w:ascii="Times New Roman" w:hAnsi="Times New Roman" w:cs="Times New Roman"/>
          <w:sz w:val="24"/>
          <w:szCs w:val="24"/>
        </w:rPr>
        <w:t>5.1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>:</w:t>
      </w:r>
    </w:p>
    <w:p w:rsidR="00F77505" w:rsidRPr="00F77505" w:rsidRDefault="00F77505" w:rsidP="00F77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7505">
        <w:rPr>
          <w:rFonts w:ascii="Times New Roman" w:hAnsi="Times New Roman" w:cs="Times New Roman"/>
          <w:sz w:val="24"/>
          <w:szCs w:val="24"/>
        </w:rPr>
        <w:t>-п.</w:t>
      </w:r>
      <w:r w:rsidR="00701F1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.1.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а) наличие высшего профессионального образования по направлению подготовки "экономика"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наук, либо наличие образования, полученного по основной образовательной программе высшего профессионального образования в объеме не менее 3 лет обучения по указанному направлению, при условии продолжения обучения по этому направлению в высшем</w:t>
      </w:r>
      <w:proofErr w:type="gramEnd"/>
      <w:r w:rsidRPr="00F77505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F77505">
        <w:rPr>
          <w:rFonts w:ascii="Times New Roman" w:hAnsi="Times New Roman" w:cs="Times New Roman"/>
          <w:sz w:val="24"/>
          <w:szCs w:val="24"/>
        </w:rPr>
        <w:t>заведении</w:t>
      </w:r>
      <w:proofErr w:type="gramEnd"/>
      <w:r w:rsidRPr="00F77505">
        <w:rPr>
          <w:rFonts w:ascii="Times New Roman" w:hAnsi="Times New Roman" w:cs="Times New Roman"/>
          <w:sz w:val="24"/>
          <w:szCs w:val="24"/>
        </w:rPr>
        <w:t>, имеющем государственную аккредитацию, либо наличие среднего профессионального образования по специальности "экономика и управление", удостоверенного дипломом государственного образца;</w:t>
      </w:r>
    </w:p>
    <w:p w:rsidR="00F77505" w:rsidRPr="00F77505" w:rsidRDefault="00F77505" w:rsidP="00F77505">
      <w:pPr>
        <w:pStyle w:val="s1"/>
        <w:jc w:val="both"/>
      </w:pPr>
      <w:proofErr w:type="gramStart"/>
      <w:r w:rsidRPr="00F77505">
        <w:t>б) наличие опыта профессиональной деятельности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одного года.</w:t>
      </w:r>
      <w:proofErr w:type="gramEnd"/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2. В приложении № 2 «Должностная инструкция </w:t>
      </w:r>
      <w:r w:rsidR="005154B1">
        <w:rPr>
          <w:rFonts w:ascii="Times New Roman" w:hAnsi="Times New Roman" w:cs="Times New Roman"/>
          <w:sz w:val="24"/>
          <w:szCs w:val="24"/>
        </w:rPr>
        <w:t>главного</w:t>
      </w:r>
      <w:r w:rsidRPr="00F77505">
        <w:rPr>
          <w:rFonts w:ascii="Times New Roman" w:hAnsi="Times New Roman" w:cs="Times New Roman"/>
          <w:sz w:val="24"/>
          <w:szCs w:val="24"/>
        </w:rPr>
        <w:t xml:space="preserve"> специалиста по бухгалтерскому учету» подраздел 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 дополнить п..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>:</w:t>
      </w:r>
    </w:p>
    <w:p w:rsidR="00F77505" w:rsidRPr="00F77505" w:rsidRDefault="00F77505" w:rsidP="00F775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- п..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 xml:space="preserve">. Для замещения должности </w:t>
      </w:r>
      <w:r w:rsidR="005154B1">
        <w:rPr>
          <w:rFonts w:ascii="Times New Roman" w:hAnsi="Times New Roman" w:cs="Times New Roman"/>
          <w:sz w:val="24"/>
          <w:szCs w:val="24"/>
        </w:rPr>
        <w:t>главного</w:t>
      </w:r>
      <w:r w:rsidRPr="00F77505">
        <w:rPr>
          <w:rFonts w:ascii="Times New Roman" w:hAnsi="Times New Roman" w:cs="Times New Roman"/>
          <w:sz w:val="24"/>
          <w:szCs w:val="24"/>
        </w:rPr>
        <w:t xml:space="preserve"> специалиста по бухгалтерскому учету требования к направлению подготовки</w:t>
      </w:r>
      <w:r w:rsidR="00135FE7">
        <w:rPr>
          <w:rFonts w:ascii="Times New Roman" w:hAnsi="Times New Roman" w:cs="Times New Roman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sz w:val="24"/>
          <w:szCs w:val="24"/>
        </w:rPr>
        <w:t>(специальности) не предъявляются.</w:t>
      </w: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3. В приложении № 3  «Должностная инструкция ведущего специалиста-экономиста»</w:t>
      </w:r>
      <w:r w:rsidRPr="00F77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 дополнить п..</w:t>
      </w:r>
      <w:r w:rsidR="005154B1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</w:t>
      </w:r>
      <w:r w:rsidR="00F42B1D">
        <w:rPr>
          <w:rFonts w:ascii="Times New Roman" w:hAnsi="Times New Roman" w:cs="Times New Roman"/>
          <w:sz w:val="24"/>
          <w:szCs w:val="24"/>
        </w:rPr>
        <w:t>.2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>:</w:t>
      </w:r>
    </w:p>
    <w:p w:rsidR="00F77505" w:rsidRPr="00F77505" w:rsidRDefault="00F77505" w:rsidP="00F77505">
      <w:pPr>
        <w:jc w:val="both"/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п..</w:t>
      </w:r>
      <w:r w:rsidR="00F42B1D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.1.2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>. Для замещения должности ведущего специалиста-экономиста требования к направлению подготовки</w:t>
      </w:r>
      <w:r w:rsidR="003B498A">
        <w:rPr>
          <w:rFonts w:ascii="Times New Roman" w:hAnsi="Times New Roman" w:cs="Times New Roman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sz w:val="24"/>
          <w:szCs w:val="24"/>
        </w:rPr>
        <w:t>(специальности) не предъявляются.</w:t>
      </w:r>
    </w:p>
    <w:p w:rsidR="00F77505" w:rsidRPr="00F77505" w:rsidRDefault="00F77505" w:rsidP="00F77505">
      <w:pPr>
        <w:pStyle w:val="ConsPlusTitle"/>
        <w:widowControl/>
        <w:rPr>
          <w:b w:val="0"/>
        </w:rPr>
      </w:pPr>
    </w:p>
    <w:p w:rsidR="00025F7C" w:rsidRPr="00F77505" w:rsidRDefault="00F77505" w:rsidP="00025F7C">
      <w:pPr>
        <w:pStyle w:val="a5"/>
        <w:spacing w:after="240"/>
      </w:pPr>
      <w:r w:rsidRPr="00025F7C">
        <w:lastRenderedPageBreak/>
        <w:t>4. В приложении № 4</w:t>
      </w:r>
      <w:r w:rsidRPr="00F77505">
        <w:rPr>
          <w:b/>
        </w:rPr>
        <w:t xml:space="preserve">  «</w:t>
      </w:r>
      <w:r w:rsidR="00025F7C" w:rsidRPr="00F77505">
        <w:t xml:space="preserve">Должностная инструкция </w:t>
      </w:r>
      <w:r w:rsidR="00025F7C" w:rsidRPr="00F77505">
        <w:rPr>
          <w:bCs/>
          <w:color w:val="000000"/>
        </w:rPr>
        <w:t xml:space="preserve">ведущего специалиста по </w:t>
      </w:r>
      <w:r w:rsidR="00025F7C">
        <w:rPr>
          <w:bCs/>
          <w:color w:val="000000"/>
        </w:rPr>
        <w:t xml:space="preserve">общим </w:t>
      </w:r>
      <w:r w:rsidR="00025F7C" w:rsidRPr="00F77505">
        <w:rPr>
          <w:bCs/>
          <w:color w:val="000000"/>
        </w:rPr>
        <w:t>вопросам</w:t>
      </w:r>
      <w:r w:rsidR="00025F7C" w:rsidRPr="00F77505">
        <w:rPr>
          <w:b/>
        </w:rPr>
        <w:t>»</w:t>
      </w:r>
      <w:r w:rsidR="00025F7C" w:rsidRPr="00F77505">
        <w:t xml:space="preserve"> подраздел </w:t>
      </w:r>
      <w:r w:rsidR="00025F7C">
        <w:t>5</w:t>
      </w:r>
      <w:r w:rsidR="00025F7C" w:rsidRPr="00F77505">
        <w:t xml:space="preserve">.1 раздела </w:t>
      </w:r>
      <w:r w:rsidR="00025F7C">
        <w:t>5</w:t>
      </w:r>
      <w:r w:rsidR="00025F7C" w:rsidRPr="00F77505">
        <w:t xml:space="preserve"> части </w:t>
      </w:r>
      <w:r w:rsidR="00025F7C">
        <w:t>5</w:t>
      </w:r>
      <w:r w:rsidR="00025F7C" w:rsidRPr="00F77505">
        <w:t xml:space="preserve">  дополнить п..</w:t>
      </w:r>
      <w:r w:rsidR="00025F7C">
        <w:t>5.1</w:t>
      </w:r>
      <w:r w:rsidR="00025F7C" w:rsidRPr="00F77505">
        <w:rPr>
          <w:vertAlign w:val="superscript"/>
        </w:rPr>
        <w:t xml:space="preserve"> </w:t>
      </w:r>
      <w:r w:rsidR="00025F7C" w:rsidRPr="00F77505">
        <w:rPr>
          <w:b/>
          <w:vertAlign w:val="superscript"/>
        </w:rPr>
        <w:t>/</w:t>
      </w:r>
      <w:r w:rsidR="00025F7C" w:rsidRPr="00F77505">
        <w:t>:                                                                                                                                    п..</w:t>
      </w:r>
      <w:r w:rsidR="00025F7C">
        <w:t>5</w:t>
      </w:r>
      <w:r w:rsidR="00025F7C" w:rsidRPr="00F77505">
        <w:t>.1</w:t>
      </w:r>
      <w:r w:rsidR="00025F7C" w:rsidRPr="00F77505">
        <w:rPr>
          <w:vertAlign w:val="superscript"/>
        </w:rPr>
        <w:t>/</w:t>
      </w:r>
      <w:r w:rsidR="00025F7C" w:rsidRPr="00F77505">
        <w:t xml:space="preserve">. Для замещения должности </w:t>
      </w:r>
      <w:r w:rsidR="00025F7C" w:rsidRPr="00F77505">
        <w:rPr>
          <w:bCs/>
          <w:color w:val="000000"/>
        </w:rPr>
        <w:t xml:space="preserve">ведущего специалиста по </w:t>
      </w:r>
      <w:r w:rsidR="00025F7C">
        <w:rPr>
          <w:bCs/>
          <w:color w:val="000000"/>
        </w:rPr>
        <w:t xml:space="preserve">общим </w:t>
      </w:r>
      <w:r w:rsidR="00025F7C" w:rsidRPr="00F77505">
        <w:rPr>
          <w:bCs/>
          <w:color w:val="000000"/>
        </w:rPr>
        <w:t>вопросам</w:t>
      </w:r>
      <w:r w:rsidR="00025F7C" w:rsidRPr="00F77505">
        <w:t xml:space="preserve"> требования к направлению подготовк</w:t>
      </w:r>
      <w:proofErr w:type="gramStart"/>
      <w:r w:rsidR="00025F7C" w:rsidRPr="00F77505">
        <w:t>и(</w:t>
      </w:r>
      <w:proofErr w:type="gramEnd"/>
      <w:r w:rsidR="00025F7C" w:rsidRPr="00F77505">
        <w:t>специальности) не предъявляются.</w:t>
      </w: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 xml:space="preserve">5. В приложении № 5 «Должностная </w:t>
      </w:r>
      <w:r w:rsidRPr="00E41762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E41762">
        <w:rPr>
          <w:rFonts w:ascii="Times New Roman" w:hAnsi="Times New Roman" w:cs="Times New Roman"/>
          <w:sz w:val="24"/>
          <w:szCs w:val="24"/>
        </w:rPr>
        <w:t>г</w:t>
      </w:r>
      <w:r w:rsidR="00E41762" w:rsidRPr="00E41762">
        <w:rPr>
          <w:rFonts w:ascii="Times New Roman" w:hAnsi="Times New Roman" w:cs="Times New Roman"/>
          <w:sz w:val="24"/>
          <w:szCs w:val="24"/>
        </w:rPr>
        <w:t>лавного специалиста по вопросам ЖКХ, земельным и имущественным отношениям</w:t>
      </w:r>
      <w:r w:rsidRPr="00E41762">
        <w:rPr>
          <w:rFonts w:ascii="Times New Roman" w:hAnsi="Times New Roman" w:cs="Times New Roman"/>
          <w:sz w:val="24"/>
          <w:szCs w:val="24"/>
        </w:rPr>
        <w:t>»</w:t>
      </w:r>
      <w:r w:rsidRPr="00F77505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E41762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E41762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E41762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 xml:space="preserve">  дополнить п..</w:t>
      </w:r>
      <w:r w:rsidR="00E41762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</w:t>
      </w:r>
      <w:r w:rsidRPr="00F77505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>:</w:t>
      </w: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  <w:r w:rsidRPr="00F77505">
        <w:rPr>
          <w:rFonts w:ascii="Times New Roman" w:hAnsi="Times New Roman" w:cs="Times New Roman"/>
          <w:sz w:val="24"/>
          <w:szCs w:val="24"/>
        </w:rPr>
        <w:t>п..</w:t>
      </w:r>
      <w:r w:rsidR="00E41762">
        <w:rPr>
          <w:rFonts w:ascii="Times New Roman" w:hAnsi="Times New Roman" w:cs="Times New Roman"/>
          <w:sz w:val="24"/>
          <w:szCs w:val="24"/>
        </w:rPr>
        <w:t>5</w:t>
      </w:r>
      <w:r w:rsidRPr="00F77505">
        <w:rPr>
          <w:rFonts w:ascii="Times New Roman" w:hAnsi="Times New Roman" w:cs="Times New Roman"/>
          <w:sz w:val="24"/>
          <w:szCs w:val="24"/>
        </w:rPr>
        <w:t>.1</w:t>
      </w:r>
      <w:r w:rsidRPr="00F77505">
        <w:rPr>
          <w:rFonts w:ascii="Times New Roman" w:hAnsi="Times New Roman" w:cs="Times New Roman"/>
          <w:b/>
          <w:sz w:val="24"/>
          <w:szCs w:val="24"/>
          <w:vertAlign w:val="superscript"/>
        </w:rPr>
        <w:t>/</w:t>
      </w:r>
      <w:r w:rsidRPr="00F77505">
        <w:rPr>
          <w:rFonts w:ascii="Times New Roman" w:hAnsi="Times New Roman" w:cs="Times New Roman"/>
          <w:sz w:val="24"/>
          <w:szCs w:val="24"/>
        </w:rPr>
        <w:t xml:space="preserve">. Для замещения должности </w:t>
      </w:r>
      <w:r w:rsidR="00E41762" w:rsidRPr="00E41762">
        <w:rPr>
          <w:rFonts w:ascii="Times New Roman" w:hAnsi="Times New Roman" w:cs="Times New Roman"/>
          <w:sz w:val="24"/>
          <w:szCs w:val="24"/>
        </w:rPr>
        <w:t>главного специалиста по вопросам ЖКХ, земельным и имущественным отношениям</w:t>
      </w:r>
      <w:r w:rsidRPr="00F77505">
        <w:rPr>
          <w:rFonts w:ascii="Times New Roman" w:hAnsi="Times New Roman" w:cs="Times New Roman"/>
          <w:sz w:val="24"/>
          <w:szCs w:val="24"/>
        </w:rPr>
        <w:t xml:space="preserve"> требования к направлению подготовки</w:t>
      </w:r>
      <w:r w:rsidR="00E41762">
        <w:rPr>
          <w:rFonts w:ascii="Times New Roman" w:hAnsi="Times New Roman" w:cs="Times New Roman"/>
          <w:sz w:val="24"/>
          <w:szCs w:val="24"/>
        </w:rPr>
        <w:t xml:space="preserve"> </w:t>
      </w:r>
      <w:r w:rsidRPr="00F77505">
        <w:rPr>
          <w:rFonts w:ascii="Times New Roman" w:hAnsi="Times New Roman" w:cs="Times New Roman"/>
          <w:sz w:val="24"/>
          <w:szCs w:val="24"/>
        </w:rPr>
        <w:t>(специальности) не предъявляются.</w:t>
      </w:r>
    </w:p>
    <w:p w:rsidR="00F77505" w:rsidRPr="00F77505" w:rsidRDefault="00F77505" w:rsidP="00F77505">
      <w:pPr>
        <w:pStyle w:val="a5"/>
        <w:spacing w:after="240"/>
      </w:pPr>
      <w:r w:rsidRPr="00F77505">
        <w:t xml:space="preserve">6. В приложении № 6  «Должностная инструкция </w:t>
      </w:r>
      <w:r w:rsidR="00E41762" w:rsidRPr="00207246">
        <w:rPr>
          <w:bCs/>
          <w:color w:val="000000"/>
        </w:rPr>
        <w:t xml:space="preserve">инспектора </w:t>
      </w:r>
      <w:r w:rsidR="00E41762">
        <w:rPr>
          <w:bCs/>
          <w:color w:val="000000"/>
        </w:rPr>
        <w:t xml:space="preserve">по </w:t>
      </w:r>
      <w:r w:rsidR="00E41762" w:rsidRPr="00207246">
        <w:rPr>
          <w:bCs/>
          <w:color w:val="000000"/>
        </w:rPr>
        <w:t>работе с молодежью и национальным отношениям</w:t>
      </w:r>
      <w:r w:rsidRPr="00F77505">
        <w:rPr>
          <w:b/>
        </w:rPr>
        <w:t>»</w:t>
      </w:r>
      <w:r w:rsidRPr="00F77505">
        <w:t xml:space="preserve"> подраздел 2.1 раздела 2 части 2  дополнить п..2.1.2</w:t>
      </w:r>
      <w:r w:rsidRPr="00F77505">
        <w:rPr>
          <w:vertAlign w:val="superscript"/>
        </w:rPr>
        <w:t xml:space="preserve"> </w:t>
      </w:r>
      <w:r w:rsidRPr="00F77505">
        <w:rPr>
          <w:b/>
          <w:vertAlign w:val="superscript"/>
        </w:rPr>
        <w:t>/</w:t>
      </w:r>
      <w:r w:rsidRPr="00F77505">
        <w:t>:                                                                                                                                    п..2.1.2</w:t>
      </w:r>
      <w:r w:rsidRPr="00F77505">
        <w:rPr>
          <w:vertAlign w:val="superscript"/>
        </w:rPr>
        <w:t>/</w:t>
      </w:r>
      <w:r w:rsidRPr="00F77505">
        <w:t xml:space="preserve">. Для замещения должности </w:t>
      </w:r>
      <w:r w:rsidR="00E41762" w:rsidRPr="00207246">
        <w:rPr>
          <w:bCs/>
          <w:color w:val="000000"/>
        </w:rPr>
        <w:t xml:space="preserve">инспектора </w:t>
      </w:r>
      <w:r w:rsidR="00E41762">
        <w:rPr>
          <w:bCs/>
          <w:color w:val="000000"/>
        </w:rPr>
        <w:t xml:space="preserve">по </w:t>
      </w:r>
      <w:r w:rsidR="00E41762" w:rsidRPr="00207246">
        <w:rPr>
          <w:bCs/>
          <w:color w:val="000000"/>
        </w:rPr>
        <w:t>работе с молодежью и национальным отношениям</w:t>
      </w:r>
      <w:r w:rsidRPr="00F77505">
        <w:t xml:space="preserve"> требования к направлению подготовки</w:t>
      </w:r>
      <w:r w:rsidR="00135FE7">
        <w:t xml:space="preserve"> </w:t>
      </w:r>
      <w:r w:rsidRPr="00F77505">
        <w:t>(специальности) не предъявляются.</w:t>
      </w: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</w:p>
    <w:p w:rsidR="00F77505" w:rsidRPr="00F77505" w:rsidRDefault="00F77505" w:rsidP="00F77505">
      <w:pPr>
        <w:rPr>
          <w:rFonts w:ascii="Times New Roman" w:hAnsi="Times New Roman" w:cs="Times New Roman"/>
          <w:sz w:val="24"/>
          <w:szCs w:val="24"/>
        </w:rPr>
      </w:pPr>
    </w:p>
    <w:p w:rsidR="00D97A82" w:rsidRPr="00F77505" w:rsidRDefault="00D97A82" w:rsidP="00F77505">
      <w:pPr>
        <w:suppressAutoHyphens/>
        <w:spacing w:before="28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55" w:rsidRDefault="00BE4355" w:rsidP="00044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sectPr w:rsidR="00BE4355" w:rsidSect="0092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A20C12E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rFonts w:cs="Times New Roman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79867AB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743B71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27DBB"/>
    <w:multiLevelType w:val="multilevel"/>
    <w:tmpl w:val="E946E6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8">
    <w:nsid w:val="37B66E26"/>
    <w:multiLevelType w:val="hybridMultilevel"/>
    <w:tmpl w:val="A26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FD26946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-190"/>
        </w:tabs>
        <w:ind w:left="107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1">
    <w:nsid w:val="54004378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C1A1D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6"/>
  </w:num>
  <w:num w:numId="10">
    <w:abstractNumId w:val="15"/>
  </w:num>
  <w:num w:numId="11">
    <w:abstractNumId w:val="20"/>
  </w:num>
  <w:num w:numId="12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96"/>
    <w:rsid w:val="0000050B"/>
    <w:rsid w:val="000029D1"/>
    <w:rsid w:val="000031C3"/>
    <w:rsid w:val="00011C22"/>
    <w:rsid w:val="00013049"/>
    <w:rsid w:val="000155A3"/>
    <w:rsid w:val="000229D3"/>
    <w:rsid w:val="00023D22"/>
    <w:rsid w:val="0002470C"/>
    <w:rsid w:val="00025F7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4413A"/>
    <w:rsid w:val="00050810"/>
    <w:rsid w:val="00051423"/>
    <w:rsid w:val="000516AA"/>
    <w:rsid w:val="000517CB"/>
    <w:rsid w:val="000519FF"/>
    <w:rsid w:val="00052157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541E"/>
    <w:rsid w:val="000B7216"/>
    <w:rsid w:val="000B73A1"/>
    <w:rsid w:val="000C4805"/>
    <w:rsid w:val="000C5113"/>
    <w:rsid w:val="000C5C5C"/>
    <w:rsid w:val="000C67E8"/>
    <w:rsid w:val="000C6C0D"/>
    <w:rsid w:val="000D0F11"/>
    <w:rsid w:val="000D1176"/>
    <w:rsid w:val="000D1AB0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0BC"/>
    <w:rsid w:val="000F38FB"/>
    <w:rsid w:val="000F4194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5D34"/>
    <w:rsid w:val="00135FE7"/>
    <w:rsid w:val="001366FD"/>
    <w:rsid w:val="00140316"/>
    <w:rsid w:val="00142D1B"/>
    <w:rsid w:val="0014432F"/>
    <w:rsid w:val="00146855"/>
    <w:rsid w:val="00150BC4"/>
    <w:rsid w:val="00153762"/>
    <w:rsid w:val="00153DFD"/>
    <w:rsid w:val="001546F4"/>
    <w:rsid w:val="00157B6C"/>
    <w:rsid w:val="00157E42"/>
    <w:rsid w:val="00163893"/>
    <w:rsid w:val="0017059D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04D9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6BD4"/>
    <w:rsid w:val="001E72F0"/>
    <w:rsid w:val="001E739D"/>
    <w:rsid w:val="001F1E4B"/>
    <w:rsid w:val="001F2F12"/>
    <w:rsid w:val="001F4336"/>
    <w:rsid w:val="001F6193"/>
    <w:rsid w:val="001F7249"/>
    <w:rsid w:val="00200524"/>
    <w:rsid w:val="002005CB"/>
    <w:rsid w:val="00200EB8"/>
    <w:rsid w:val="002033A4"/>
    <w:rsid w:val="002052C4"/>
    <w:rsid w:val="00207246"/>
    <w:rsid w:val="00207BB5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2B91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0867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5823"/>
    <w:rsid w:val="00286A16"/>
    <w:rsid w:val="002906DD"/>
    <w:rsid w:val="00295D4C"/>
    <w:rsid w:val="00295FCE"/>
    <w:rsid w:val="00295FF1"/>
    <w:rsid w:val="00297877"/>
    <w:rsid w:val="002A545D"/>
    <w:rsid w:val="002A7F88"/>
    <w:rsid w:val="002B258C"/>
    <w:rsid w:val="002B5BFE"/>
    <w:rsid w:val="002C0B0E"/>
    <w:rsid w:val="002C0DAE"/>
    <w:rsid w:val="002C37E8"/>
    <w:rsid w:val="002C6A4E"/>
    <w:rsid w:val="002D070F"/>
    <w:rsid w:val="002D339D"/>
    <w:rsid w:val="002D6361"/>
    <w:rsid w:val="002D6A12"/>
    <w:rsid w:val="002D712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063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15C"/>
    <w:rsid w:val="00342794"/>
    <w:rsid w:val="00343BC8"/>
    <w:rsid w:val="00344B7F"/>
    <w:rsid w:val="00346C49"/>
    <w:rsid w:val="00350B2D"/>
    <w:rsid w:val="00350FBA"/>
    <w:rsid w:val="00352A6A"/>
    <w:rsid w:val="00353F36"/>
    <w:rsid w:val="0035484A"/>
    <w:rsid w:val="0035559D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8A"/>
    <w:rsid w:val="003B49C2"/>
    <w:rsid w:val="003B688D"/>
    <w:rsid w:val="003B6D9A"/>
    <w:rsid w:val="003C1158"/>
    <w:rsid w:val="003C1AFC"/>
    <w:rsid w:val="003C6405"/>
    <w:rsid w:val="003C74E3"/>
    <w:rsid w:val="003D1BB7"/>
    <w:rsid w:val="003D295E"/>
    <w:rsid w:val="003D3BEF"/>
    <w:rsid w:val="003D499A"/>
    <w:rsid w:val="003D5DEF"/>
    <w:rsid w:val="003E19B1"/>
    <w:rsid w:val="003E6A83"/>
    <w:rsid w:val="003E70CC"/>
    <w:rsid w:val="003F1B52"/>
    <w:rsid w:val="0040010B"/>
    <w:rsid w:val="00403029"/>
    <w:rsid w:val="0040384A"/>
    <w:rsid w:val="00406BAA"/>
    <w:rsid w:val="004112C6"/>
    <w:rsid w:val="00411C27"/>
    <w:rsid w:val="0041583D"/>
    <w:rsid w:val="00417559"/>
    <w:rsid w:val="00417685"/>
    <w:rsid w:val="00422A55"/>
    <w:rsid w:val="00424377"/>
    <w:rsid w:val="0042444F"/>
    <w:rsid w:val="0042514B"/>
    <w:rsid w:val="00425A0A"/>
    <w:rsid w:val="0042652D"/>
    <w:rsid w:val="00427753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54D61"/>
    <w:rsid w:val="00456720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413"/>
    <w:rsid w:val="00491EC6"/>
    <w:rsid w:val="0049319B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2663"/>
    <w:rsid w:val="004D54A7"/>
    <w:rsid w:val="004D5AF9"/>
    <w:rsid w:val="004D5DCC"/>
    <w:rsid w:val="004D7EF6"/>
    <w:rsid w:val="004E0398"/>
    <w:rsid w:val="004E1E16"/>
    <w:rsid w:val="004E46DE"/>
    <w:rsid w:val="004E65EB"/>
    <w:rsid w:val="004E6C7E"/>
    <w:rsid w:val="004E6E35"/>
    <w:rsid w:val="004F0B4B"/>
    <w:rsid w:val="004F15A3"/>
    <w:rsid w:val="004F4ADD"/>
    <w:rsid w:val="004F6B00"/>
    <w:rsid w:val="004F7DA2"/>
    <w:rsid w:val="0050099A"/>
    <w:rsid w:val="00506816"/>
    <w:rsid w:val="0050736D"/>
    <w:rsid w:val="00507988"/>
    <w:rsid w:val="00507A76"/>
    <w:rsid w:val="00514857"/>
    <w:rsid w:val="00515363"/>
    <w:rsid w:val="005154B1"/>
    <w:rsid w:val="00524C60"/>
    <w:rsid w:val="005266BC"/>
    <w:rsid w:val="00531687"/>
    <w:rsid w:val="0053193E"/>
    <w:rsid w:val="00533E6F"/>
    <w:rsid w:val="00537BE2"/>
    <w:rsid w:val="00537DF4"/>
    <w:rsid w:val="0054361C"/>
    <w:rsid w:val="0054388A"/>
    <w:rsid w:val="00544F16"/>
    <w:rsid w:val="0054748D"/>
    <w:rsid w:val="00555BBF"/>
    <w:rsid w:val="005615B3"/>
    <w:rsid w:val="00561A06"/>
    <w:rsid w:val="00561BAC"/>
    <w:rsid w:val="00562765"/>
    <w:rsid w:val="00565CEC"/>
    <w:rsid w:val="00566499"/>
    <w:rsid w:val="0056663F"/>
    <w:rsid w:val="00567617"/>
    <w:rsid w:val="00567E32"/>
    <w:rsid w:val="0057334D"/>
    <w:rsid w:val="005736CE"/>
    <w:rsid w:val="00573DC1"/>
    <w:rsid w:val="00573E87"/>
    <w:rsid w:val="0057478D"/>
    <w:rsid w:val="00574D1F"/>
    <w:rsid w:val="0057582C"/>
    <w:rsid w:val="00583F49"/>
    <w:rsid w:val="00587A13"/>
    <w:rsid w:val="00587AA4"/>
    <w:rsid w:val="00590A02"/>
    <w:rsid w:val="00592105"/>
    <w:rsid w:val="00593ABA"/>
    <w:rsid w:val="0059478C"/>
    <w:rsid w:val="00594A94"/>
    <w:rsid w:val="005A04D0"/>
    <w:rsid w:val="005A521E"/>
    <w:rsid w:val="005B0AB5"/>
    <w:rsid w:val="005B257D"/>
    <w:rsid w:val="005B429B"/>
    <w:rsid w:val="005B540E"/>
    <w:rsid w:val="005B5515"/>
    <w:rsid w:val="005B648C"/>
    <w:rsid w:val="005B788D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5B07"/>
    <w:rsid w:val="005E6178"/>
    <w:rsid w:val="005E6CA1"/>
    <w:rsid w:val="005E7E4B"/>
    <w:rsid w:val="005F003F"/>
    <w:rsid w:val="005F3D4D"/>
    <w:rsid w:val="005F4205"/>
    <w:rsid w:val="005F52D4"/>
    <w:rsid w:val="00600323"/>
    <w:rsid w:val="0060039B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3AC1"/>
    <w:rsid w:val="006264F5"/>
    <w:rsid w:val="006266C0"/>
    <w:rsid w:val="0063148D"/>
    <w:rsid w:val="0063183F"/>
    <w:rsid w:val="00631D20"/>
    <w:rsid w:val="006343EB"/>
    <w:rsid w:val="00634D4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08F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E46BF"/>
    <w:rsid w:val="006E7302"/>
    <w:rsid w:val="006F23FD"/>
    <w:rsid w:val="006F2B49"/>
    <w:rsid w:val="006F2BE1"/>
    <w:rsid w:val="006F4C7E"/>
    <w:rsid w:val="006F5CAC"/>
    <w:rsid w:val="00701F11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13D2"/>
    <w:rsid w:val="00764C31"/>
    <w:rsid w:val="00765F5F"/>
    <w:rsid w:val="00772677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873FA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3E1"/>
    <w:rsid w:val="007B0EAD"/>
    <w:rsid w:val="007B56DE"/>
    <w:rsid w:val="007B58EF"/>
    <w:rsid w:val="007B75B1"/>
    <w:rsid w:val="007B7D2D"/>
    <w:rsid w:val="007C0296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D7B1D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0C2"/>
    <w:rsid w:val="00826ACA"/>
    <w:rsid w:val="00826BB5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4294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53FF"/>
    <w:rsid w:val="00897F51"/>
    <w:rsid w:val="008A354F"/>
    <w:rsid w:val="008A5829"/>
    <w:rsid w:val="008A648B"/>
    <w:rsid w:val="008A6DFD"/>
    <w:rsid w:val="008A6FEF"/>
    <w:rsid w:val="008B1259"/>
    <w:rsid w:val="008B1AF6"/>
    <w:rsid w:val="008C24A2"/>
    <w:rsid w:val="008C3307"/>
    <w:rsid w:val="008C4C68"/>
    <w:rsid w:val="008C4E9F"/>
    <w:rsid w:val="008C646B"/>
    <w:rsid w:val="008C6538"/>
    <w:rsid w:val="008C7F10"/>
    <w:rsid w:val="008D0A13"/>
    <w:rsid w:val="008D2F86"/>
    <w:rsid w:val="008D3D99"/>
    <w:rsid w:val="008D5356"/>
    <w:rsid w:val="008D7204"/>
    <w:rsid w:val="008E160A"/>
    <w:rsid w:val="008E1D48"/>
    <w:rsid w:val="008E2E06"/>
    <w:rsid w:val="008E352E"/>
    <w:rsid w:val="008E4A37"/>
    <w:rsid w:val="008E4BD3"/>
    <w:rsid w:val="008E618F"/>
    <w:rsid w:val="008E68CC"/>
    <w:rsid w:val="008F0098"/>
    <w:rsid w:val="008F1247"/>
    <w:rsid w:val="008F3AFE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31C6"/>
    <w:rsid w:val="00916DF2"/>
    <w:rsid w:val="00925FED"/>
    <w:rsid w:val="00927294"/>
    <w:rsid w:val="00930535"/>
    <w:rsid w:val="00930876"/>
    <w:rsid w:val="00930C5B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48A0"/>
    <w:rsid w:val="00975B96"/>
    <w:rsid w:val="0097672D"/>
    <w:rsid w:val="00976E78"/>
    <w:rsid w:val="00977C84"/>
    <w:rsid w:val="0098081C"/>
    <w:rsid w:val="00986897"/>
    <w:rsid w:val="0099234B"/>
    <w:rsid w:val="009926E9"/>
    <w:rsid w:val="00993338"/>
    <w:rsid w:val="00993C1C"/>
    <w:rsid w:val="00993D72"/>
    <w:rsid w:val="0099471F"/>
    <w:rsid w:val="00995268"/>
    <w:rsid w:val="00997F23"/>
    <w:rsid w:val="009A4406"/>
    <w:rsid w:val="009A566B"/>
    <w:rsid w:val="009A7BBD"/>
    <w:rsid w:val="009B2E1B"/>
    <w:rsid w:val="009B5FF7"/>
    <w:rsid w:val="009C1379"/>
    <w:rsid w:val="009C4BFB"/>
    <w:rsid w:val="009C505F"/>
    <w:rsid w:val="009D1FAB"/>
    <w:rsid w:val="009D3427"/>
    <w:rsid w:val="009D350F"/>
    <w:rsid w:val="009E0744"/>
    <w:rsid w:val="009E35C5"/>
    <w:rsid w:val="009E49FE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1A2"/>
    <w:rsid w:val="00A05DD5"/>
    <w:rsid w:val="00A12E02"/>
    <w:rsid w:val="00A15BE6"/>
    <w:rsid w:val="00A16F10"/>
    <w:rsid w:val="00A21B91"/>
    <w:rsid w:val="00A23317"/>
    <w:rsid w:val="00A23F44"/>
    <w:rsid w:val="00A24751"/>
    <w:rsid w:val="00A26DA4"/>
    <w:rsid w:val="00A2770D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3BD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B55C1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588C"/>
    <w:rsid w:val="00B0624C"/>
    <w:rsid w:val="00B12F63"/>
    <w:rsid w:val="00B17770"/>
    <w:rsid w:val="00B20DF3"/>
    <w:rsid w:val="00B230FF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4825"/>
    <w:rsid w:val="00B46656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5E3A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0E1C"/>
    <w:rsid w:val="00BA14B6"/>
    <w:rsid w:val="00BA331D"/>
    <w:rsid w:val="00BA674C"/>
    <w:rsid w:val="00BB0719"/>
    <w:rsid w:val="00BB25FA"/>
    <w:rsid w:val="00BB42C3"/>
    <w:rsid w:val="00BB553B"/>
    <w:rsid w:val="00BB59A4"/>
    <w:rsid w:val="00BB7708"/>
    <w:rsid w:val="00BC0085"/>
    <w:rsid w:val="00BC0106"/>
    <w:rsid w:val="00BC0137"/>
    <w:rsid w:val="00BC1E63"/>
    <w:rsid w:val="00BC3A8E"/>
    <w:rsid w:val="00BC3AC9"/>
    <w:rsid w:val="00BC4FF8"/>
    <w:rsid w:val="00BC515C"/>
    <w:rsid w:val="00BC52FF"/>
    <w:rsid w:val="00BC7A2E"/>
    <w:rsid w:val="00BD34C2"/>
    <w:rsid w:val="00BD3F4A"/>
    <w:rsid w:val="00BD403B"/>
    <w:rsid w:val="00BD6B1A"/>
    <w:rsid w:val="00BD7C74"/>
    <w:rsid w:val="00BE1AD5"/>
    <w:rsid w:val="00BE1DAF"/>
    <w:rsid w:val="00BE2F74"/>
    <w:rsid w:val="00BE435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22FC"/>
    <w:rsid w:val="00C04776"/>
    <w:rsid w:val="00C04A24"/>
    <w:rsid w:val="00C04BCC"/>
    <w:rsid w:val="00C056BD"/>
    <w:rsid w:val="00C077F9"/>
    <w:rsid w:val="00C1127E"/>
    <w:rsid w:val="00C12FA1"/>
    <w:rsid w:val="00C13A22"/>
    <w:rsid w:val="00C1529C"/>
    <w:rsid w:val="00C21812"/>
    <w:rsid w:val="00C21D9C"/>
    <w:rsid w:val="00C25211"/>
    <w:rsid w:val="00C26B4C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36037"/>
    <w:rsid w:val="00C40CF5"/>
    <w:rsid w:val="00C41774"/>
    <w:rsid w:val="00C42D8A"/>
    <w:rsid w:val="00C450F9"/>
    <w:rsid w:val="00C452A3"/>
    <w:rsid w:val="00C4614D"/>
    <w:rsid w:val="00C46B62"/>
    <w:rsid w:val="00C47555"/>
    <w:rsid w:val="00C5172C"/>
    <w:rsid w:val="00C53690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168"/>
    <w:rsid w:val="00C93C2C"/>
    <w:rsid w:val="00C94EF0"/>
    <w:rsid w:val="00C9625C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6A1F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17C49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4F18"/>
    <w:rsid w:val="00D45374"/>
    <w:rsid w:val="00D4629D"/>
    <w:rsid w:val="00D565CD"/>
    <w:rsid w:val="00D6001C"/>
    <w:rsid w:val="00D62BA4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97A82"/>
    <w:rsid w:val="00DA0510"/>
    <w:rsid w:val="00DA09F1"/>
    <w:rsid w:val="00DA69BC"/>
    <w:rsid w:val="00DB09DF"/>
    <w:rsid w:val="00DB690D"/>
    <w:rsid w:val="00DB7550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2808"/>
    <w:rsid w:val="00DF50C3"/>
    <w:rsid w:val="00DF6650"/>
    <w:rsid w:val="00DF74AF"/>
    <w:rsid w:val="00E063D8"/>
    <w:rsid w:val="00E0707F"/>
    <w:rsid w:val="00E13F19"/>
    <w:rsid w:val="00E1615A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1762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47F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3D2D"/>
    <w:rsid w:val="00EA465B"/>
    <w:rsid w:val="00EA476D"/>
    <w:rsid w:val="00EB5393"/>
    <w:rsid w:val="00EB5B8A"/>
    <w:rsid w:val="00EB5E26"/>
    <w:rsid w:val="00EB67D7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D6B11"/>
    <w:rsid w:val="00EE0166"/>
    <w:rsid w:val="00EE0F3E"/>
    <w:rsid w:val="00EE2B33"/>
    <w:rsid w:val="00EE2ED4"/>
    <w:rsid w:val="00EE2EE6"/>
    <w:rsid w:val="00EE378C"/>
    <w:rsid w:val="00EE3AEF"/>
    <w:rsid w:val="00EE77D3"/>
    <w:rsid w:val="00EF1CFF"/>
    <w:rsid w:val="00EF2594"/>
    <w:rsid w:val="00EF373F"/>
    <w:rsid w:val="00EF5C77"/>
    <w:rsid w:val="00EF6B60"/>
    <w:rsid w:val="00EF7E4B"/>
    <w:rsid w:val="00F004DC"/>
    <w:rsid w:val="00F00C6C"/>
    <w:rsid w:val="00F01179"/>
    <w:rsid w:val="00F02B16"/>
    <w:rsid w:val="00F03900"/>
    <w:rsid w:val="00F04AE5"/>
    <w:rsid w:val="00F04D06"/>
    <w:rsid w:val="00F11C71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2B1D"/>
    <w:rsid w:val="00F473D3"/>
    <w:rsid w:val="00F507EB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05"/>
    <w:rsid w:val="00F83F97"/>
    <w:rsid w:val="00F900BD"/>
    <w:rsid w:val="00F91663"/>
    <w:rsid w:val="00F91C67"/>
    <w:rsid w:val="00F94656"/>
    <w:rsid w:val="00F94A67"/>
    <w:rsid w:val="00F94F8B"/>
    <w:rsid w:val="00FA17C7"/>
    <w:rsid w:val="00FA34E7"/>
    <w:rsid w:val="00FA36AA"/>
    <w:rsid w:val="00FA5946"/>
    <w:rsid w:val="00FA6027"/>
    <w:rsid w:val="00FA61FF"/>
    <w:rsid w:val="00FA68EA"/>
    <w:rsid w:val="00FB0F23"/>
    <w:rsid w:val="00FB21C7"/>
    <w:rsid w:val="00FB4586"/>
    <w:rsid w:val="00FB4A1E"/>
    <w:rsid w:val="00FB53C0"/>
    <w:rsid w:val="00FB73C5"/>
    <w:rsid w:val="00FB782C"/>
    <w:rsid w:val="00FC18B4"/>
    <w:rsid w:val="00FC325B"/>
    <w:rsid w:val="00FC578F"/>
    <w:rsid w:val="00FC6ADC"/>
    <w:rsid w:val="00FD2E6E"/>
    <w:rsid w:val="00FD3E56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3"/>
  </w:style>
  <w:style w:type="paragraph" w:styleId="1">
    <w:name w:val="heading 1"/>
    <w:basedOn w:val="a"/>
    <w:next w:val="a"/>
    <w:link w:val="10"/>
    <w:qFormat/>
    <w:rsid w:val="0004413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413A"/>
    <w:pPr>
      <w:keepNext/>
      <w:numPr>
        <w:ilvl w:val="1"/>
        <w:numId w:val="1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4413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441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4413A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13A"/>
  </w:style>
  <w:style w:type="character" w:styleId="a3">
    <w:name w:val="Hyperlink"/>
    <w:semiHidden/>
    <w:unhideWhenUsed/>
    <w:rsid w:val="0004413A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4413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2"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rsid w:val="0004413A"/>
  </w:style>
  <w:style w:type="paragraph" w:styleId="a8">
    <w:name w:val="footer"/>
    <w:basedOn w:val="a"/>
    <w:link w:val="13"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rsid w:val="0004413A"/>
  </w:style>
  <w:style w:type="paragraph" w:styleId="aa">
    <w:name w:val="caption"/>
    <w:basedOn w:val="a"/>
    <w:semiHidden/>
    <w:unhideWhenUsed/>
    <w:qFormat/>
    <w:rsid w:val="000441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14"/>
    <w:unhideWhenUsed/>
    <w:rsid w:val="000441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rsid w:val="0004413A"/>
  </w:style>
  <w:style w:type="paragraph" w:styleId="ad">
    <w:name w:val="List"/>
    <w:basedOn w:val="ab"/>
    <w:semiHidden/>
    <w:unhideWhenUsed/>
    <w:rsid w:val="0004413A"/>
    <w:rPr>
      <w:rFonts w:cs="Mangal"/>
    </w:rPr>
  </w:style>
  <w:style w:type="paragraph" w:styleId="ae">
    <w:name w:val="Subtitle"/>
    <w:basedOn w:val="af"/>
    <w:next w:val="ab"/>
    <w:link w:val="af0"/>
    <w:qFormat/>
    <w:rsid w:val="0004413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04413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1">
    <w:name w:val="Title"/>
    <w:basedOn w:val="a"/>
    <w:next w:val="ae"/>
    <w:link w:val="af2"/>
    <w:qFormat/>
    <w:rsid w:val="0004413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04413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Balloon Text"/>
    <w:basedOn w:val="a"/>
    <w:link w:val="15"/>
    <w:unhideWhenUsed/>
    <w:rsid w:val="000441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rsid w:val="0004413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441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b"/>
    <w:rsid w:val="000441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ubheader">
    <w:name w:val="subheader"/>
    <w:basedOn w:val="a"/>
    <w:rsid w:val="0004413A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21">
    <w:name w:val="Текст2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Postan">
    <w:name w:val="Postan"/>
    <w:basedOn w:val="a"/>
    <w:rsid w:val="0004413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ConsPlusNormal">
    <w:name w:val="ConsPlusNormal"/>
    <w:rsid w:val="00044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4413A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04413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04413A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"/>
    <w:rsid w:val="0004413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4413A"/>
    <w:pPr>
      <w:widowControl w:val="0"/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8">
    <w:name w:val="Обычный1"/>
    <w:rsid w:val="000441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Normal">
    <w:name w:val="WW-Normal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Без интервала1"/>
    <w:rsid w:val="0004413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Normal1">
    <w:name w:val="WW-Normal1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4">
    <w:name w:val="p4"/>
    <w:basedOn w:val="a"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4413A"/>
    <w:rPr>
      <w:color w:val="000000"/>
    </w:rPr>
  </w:style>
  <w:style w:type="character" w:customStyle="1" w:styleId="WW8Num5z0">
    <w:name w:val="WW8Num5z0"/>
    <w:rsid w:val="0004413A"/>
    <w:rPr>
      <w:rFonts w:ascii="Symbol" w:hAnsi="Symbol" w:cs="Symbol" w:hint="default"/>
      <w:color w:val="000000"/>
    </w:rPr>
  </w:style>
  <w:style w:type="character" w:customStyle="1" w:styleId="WW8Num6z0">
    <w:name w:val="WW8Num6z0"/>
    <w:rsid w:val="0004413A"/>
    <w:rPr>
      <w:color w:val="000000"/>
    </w:rPr>
  </w:style>
  <w:style w:type="character" w:customStyle="1" w:styleId="WW8Num7z0">
    <w:name w:val="WW8Num7z0"/>
    <w:rsid w:val="0004413A"/>
    <w:rPr>
      <w:rFonts w:ascii="Symbol" w:hAnsi="Symbol" w:cs="OpenSymbol" w:hint="default"/>
    </w:rPr>
  </w:style>
  <w:style w:type="character" w:customStyle="1" w:styleId="WW8Num10z0">
    <w:name w:val="WW8Num10z0"/>
    <w:rsid w:val="0004413A"/>
    <w:rPr>
      <w:rFonts w:ascii="Symbol" w:hAnsi="Symbol" w:cs="OpenSymbol" w:hint="default"/>
    </w:rPr>
  </w:style>
  <w:style w:type="character" w:customStyle="1" w:styleId="WW8Num11z1">
    <w:name w:val="WW8Num11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WW8Num12z0">
    <w:name w:val="WW8Num12z0"/>
    <w:rsid w:val="0004413A"/>
    <w:rPr>
      <w:rFonts w:ascii="Symbol" w:hAnsi="Symbol" w:cs="OpenSymbol" w:hint="default"/>
    </w:rPr>
  </w:style>
  <w:style w:type="character" w:customStyle="1" w:styleId="WW8Num12z1">
    <w:name w:val="WW8Num12z1"/>
    <w:rsid w:val="0004413A"/>
    <w:rPr>
      <w:rFonts w:ascii="Times New Roman" w:hAnsi="Times New Roman" w:cs="Times New Roman" w:hint="default"/>
    </w:rPr>
  </w:style>
  <w:style w:type="character" w:customStyle="1" w:styleId="WW8Num14z0">
    <w:name w:val="WW8Num14z0"/>
    <w:rsid w:val="0004413A"/>
    <w:rPr>
      <w:rFonts w:ascii="Symbol" w:hAnsi="Symbol" w:cs="OpenSymbol" w:hint="default"/>
    </w:rPr>
  </w:style>
  <w:style w:type="character" w:customStyle="1" w:styleId="WW8Num14z1">
    <w:name w:val="WW8Num14z1"/>
    <w:rsid w:val="0004413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Absatz-Standardschriftart">
    <w:name w:val="Absatz-Standardschriftart"/>
    <w:rsid w:val="0004413A"/>
  </w:style>
  <w:style w:type="character" w:customStyle="1" w:styleId="WW8Num8z0">
    <w:name w:val="WW8Num8z0"/>
    <w:rsid w:val="0004413A"/>
    <w:rPr>
      <w:rFonts w:ascii="Symbol" w:hAnsi="Symbol" w:cs="Symbol" w:hint="default"/>
      <w:sz w:val="20"/>
    </w:rPr>
  </w:style>
  <w:style w:type="character" w:customStyle="1" w:styleId="WW8Num9z0">
    <w:name w:val="WW8Num9z0"/>
    <w:rsid w:val="0004413A"/>
    <w:rPr>
      <w:rFonts w:ascii="Symbol" w:hAnsi="Symbol" w:cs="OpenSymbol" w:hint="default"/>
    </w:rPr>
  </w:style>
  <w:style w:type="character" w:customStyle="1" w:styleId="WW8Num16z0">
    <w:name w:val="WW8Num16z0"/>
    <w:rsid w:val="0004413A"/>
    <w:rPr>
      <w:rFonts w:ascii="Times New Roman" w:hAnsi="Times New Roman" w:cs="Times New Roman" w:hint="default"/>
      <w:sz w:val="28"/>
    </w:rPr>
  </w:style>
  <w:style w:type="character" w:customStyle="1" w:styleId="WW8Num16z1">
    <w:name w:val="WW8Num16z1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WW-Absatz-Standardschriftart">
    <w:name w:val="WW-Absatz-Standardschriftart"/>
    <w:rsid w:val="0004413A"/>
  </w:style>
  <w:style w:type="character" w:customStyle="1" w:styleId="WW-Absatz-Standardschriftart1">
    <w:name w:val="WW-Absatz-Standardschriftart1"/>
    <w:rsid w:val="0004413A"/>
  </w:style>
  <w:style w:type="character" w:customStyle="1" w:styleId="WW-Absatz-Standardschriftart11">
    <w:name w:val="WW-Absatz-Standardschriftart11"/>
    <w:rsid w:val="0004413A"/>
  </w:style>
  <w:style w:type="character" w:customStyle="1" w:styleId="WW8Num11z0">
    <w:name w:val="WW8Num11z0"/>
    <w:rsid w:val="0004413A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04413A"/>
  </w:style>
  <w:style w:type="character" w:customStyle="1" w:styleId="WW-Absatz-Standardschriftart1111">
    <w:name w:val="WW-Absatz-Standardschriftart1111"/>
    <w:rsid w:val="0004413A"/>
  </w:style>
  <w:style w:type="character" w:customStyle="1" w:styleId="WW-Absatz-Standardschriftart11111">
    <w:name w:val="WW-Absatz-Standardschriftart11111"/>
    <w:rsid w:val="0004413A"/>
  </w:style>
  <w:style w:type="character" w:customStyle="1" w:styleId="WW-Absatz-Standardschriftart111111">
    <w:name w:val="WW-Absatz-Standardschriftart111111"/>
    <w:rsid w:val="0004413A"/>
  </w:style>
  <w:style w:type="character" w:customStyle="1" w:styleId="WW-Absatz-Standardschriftart1111111">
    <w:name w:val="WW-Absatz-Standardschriftart1111111"/>
    <w:rsid w:val="0004413A"/>
  </w:style>
  <w:style w:type="character" w:customStyle="1" w:styleId="WW-Absatz-Standardschriftart11111111">
    <w:name w:val="WW-Absatz-Standardschriftart11111111"/>
    <w:rsid w:val="0004413A"/>
  </w:style>
  <w:style w:type="character" w:customStyle="1" w:styleId="WW-Absatz-Standardschriftart111111111">
    <w:name w:val="WW-Absatz-Standardschriftart111111111"/>
    <w:rsid w:val="0004413A"/>
  </w:style>
  <w:style w:type="character" w:customStyle="1" w:styleId="WW-Absatz-Standardschriftart1111111111">
    <w:name w:val="WW-Absatz-Standardschriftart1111111111"/>
    <w:rsid w:val="0004413A"/>
  </w:style>
  <w:style w:type="character" w:customStyle="1" w:styleId="WW-Absatz-Standardschriftart11111111111">
    <w:name w:val="WW-Absatz-Standardschriftart11111111111"/>
    <w:rsid w:val="0004413A"/>
  </w:style>
  <w:style w:type="character" w:customStyle="1" w:styleId="WW-Absatz-Standardschriftart111111111111">
    <w:name w:val="WW-Absatz-Standardschriftart111111111111"/>
    <w:rsid w:val="0004413A"/>
  </w:style>
  <w:style w:type="character" w:customStyle="1" w:styleId="WW-Absatz-Standardschriftart1111111111111">
    <w:name w:val="WW-Absatz-Standardschriftart1111111111111"/>
    <w:rsid w:val="0004413A"/>
  </w:style>
  <w:style w:type="character" w:customStyle="1" w:styleId="WW-Absatz-Standardschriftart11111111111111">
    <w:name w:val="WW-Absatz-Standardschriftart11111111111111"/>
    <w:rsid w:val="0004413A"/>
  </w:style>
  <w:style w:type="character" w:customStyle="1" w:styleId="WW-Absatz-Standardschriftart111111111111111">
    <w:name w:val="WW-Absatz-Standardschriftart111111111111111"/>
    <w:rsid w:val="0004413A"/>
  </w:style>
  <w:style w:type="character" w:customStyle="1" w:styleId="WW-Absatz-Standardschriftart1111111111111111">
    <w:name w:val="WW-Absatz-Standardschriftart1111111111111111"/>
    <w:rsid w:val="0004413A"/>
  </w:style>
  <w:style w:type="character" w:customStyle="1" w:styleId="WW-Absatz-Standardschriftart11111111111111111">
    <w:name w:val="WW-Absatz-Standardschriftart11111111111111111"/>
    <w:rsid w:val="0004413A"/>
  </w:style>
  <w:style w:type="character" w:customStyle="1" w:styleId="WW-Absatz-Standardschriftart111111111111111111">
    <w:name w:val="WW-Absatz-Standardschriftart111111111111111111"/>
    <w:rsid w:val="0004413A"/>
  </w:style>
  <w:style w:type="character" w:customStyle="1" w:styleId="WW-Absatz-Standardschriftart1111111111111111111">
    <w:name w:val="WW-Absatz-Standardschriftart1111111111111111111"/>
    <w:rsid w:val="0004413A"/>
  </w:style>
  <w:style w:type="character" w:customStyle="1" w:styleId="WW-Absatz-Standardschriftart11111111111111111111">
    <w:name w:val="WW-Absatz-Standardschriftart11111111111111111111"/>
    <w:rsid w:val="0004413A"/>
  </w:style>
  <w:style w:type="character" w:customStyle="1" w:styleId="WW-Absatz-Standardschriftart111111111111111111111">
    <w:name w:val="WW-Absatz-Standardschriftart111111111111111111111"/>
    <w:rsid w:val="0004413A"/>
  </w:style>
  <w:style w:type="character" w:customStyle="1" w:styleId="WW-Absatz-Standardschriftart1111111111111111111111">
    <w:name w:val="WW-Absatz-Standardschriftart1111111111111111111111"/>
    <w:rsid w:val="0004413A"/>
  </w:style>
  <w:style w:type="character" w:customStyle="1" w:styleId="WW-Absatz-Standardschriftart11111111111111111111111">
    <w:name w:val="WW-Absatz-Standardschriftart11111111111111111111111"/>
    <w:rsid w:val="0004413A"/>
  </w:style>
  <w:style w:type="character" w:customStyle="1" w:styleId="WW-Absatz-Standardschriftart111111111111111111111111">
    <w:name w:val="WW-Absatz-Standardschriftart111111111111111111111111"/>
    <w:rsid w:val="0004413A"/>
  </w:style>
  <w:style w:type="character" w:customStyle="1" w:styleId="WW-Absatz-Standardschriftart1111111111111111111111111">
    <w:name w:val="WW-Absatz-Standardschriftart1111111111111111111111111"/>
    <w:rsid w:val="0004413A"/>
  </w:style>
  <w:style w:type="character" w:customStyle="1" w:styleId="WW-Absatz-Standardschriftart11111111111111111111111111">
    <w:name w:val="WW-Absatz-Standardschriftart11111111111111111111111111"/>
    <w:rsid w:val="0004413A"/>
  </w:style>
  <w:style w:type="character" w:customStyle="1" w:styleId="WW-Absatz-Standardschriftart111111111111111111111111111">
    <w:name w:val="WW-Absatz-Standardschriftart111111111111111111111111111"/>
    <w:rsid w:val="0004413A"/>
  </w:style>
  <w:style w:type="character" w:customStyle="1" w:styleId="WW-Absatz-Standardschriftart1111111111111111111111111111">
    <w:name w:val="WW-Absatz-Standardschriftart1111111111111111111111111111"/>
    <w:rsid w:val="0004413A"/>
  </w:style>
  <w:style w:type="character" w:customStyle="1" w:styleId="WW-Absatz-Standardschriftart11111111111111111111111111111">
    <w:name w:val="WW-Absatz-Standardschriftart11111111111111111111111111111"/>
    <w:rsid w:val="0004413A"/>
  </w:style>
  <w:style w:type="character" w:customStyle="1" w:styleId="WW8NumSt5z0">
    <w:name w:val="WW8NumSt5z0"/>
    <w:rsid w:val="0004413A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4413A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04413A"/>
  </w:style>
  <w:style w:type="character" w:customStyle="1" w:styleId="af8">
    <w:name w:val="Текст Знак"/>
    <w:link w:val="af9"/>
    <w:rsid w:val="0004413A"/>
    <w:rPr>
      <w:rFonts w:ascii="Arial" w:hAnsi="Arial" w:cs="Arial" w:hint="default"/>
      <w:color w:val="000000"/>
    </w:rPr>
  </w:style>
  <w:style w:type="character" w:customStyle="1" w:styleId="afa">
    <w:name w:val="Символ нумерации"/>
    <w:rsid w:val="0004413A"/>
  </w:style>
  <w:style w:type="character" w:customStyle="1" w:styleId="afb">
    <w:name w:val="Маркеры списка"/>
    <w:rsid w:val="0004413A"/>
    <w:rPr>
      <w:rFonts w:ascii="OpenSymbol" w:eastAsia="OpenSymbol" w:hAnsi="OpenSymbol" w:cs="OpenSymbol" w:hint="default"/>
    </w:rPr>
  </w:style>
  <w:style w:type="character" w:customStyle="1" w:styleId="WW8Num17z0">
    <w:name w:val="WW8Num17z0"/>
    <w:rsid w:val="0004413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04413A"/>
    <w:rPr>
      <w:rFonts w:ascii="Symbol" w:hAnsi="Symbol" w:cs="Symbol" w:hint="default"/>
      <w:sz w:val="20"/>
    </w:rPr>
  </w:style>
  <w:style w:type="character" w:customStyle="1" w:styleId="apple-converted-space">
    <w:name w:val="apple-converted-space"/>
    <w:basedOn w:val="1b"/>
    <w:rsid w:val="0004413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ListLabel33">
    <w:name w:val="ListLabel 33"/>
    <w:rsid w:val="0004413A"/>
    <w:rPr>
      <w:rFonts w:ascii="Times New Roman" w:hAnsi="Times New Roman" w:cs="Times New Roman" w:hint="default"/>
      <w:sz w:val="28"/>
    </w:rPr>
  </w:style>
  <w:style w:type="character" w:customStyle="1" w:styleId="ListLabel34">
    <w:name w:val="ListLabel 34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ListLabel29">
    <w:name w:val="ListLabel 29"/>
    <w:rsid w:val="0004413A"/>
    <w:rPr>
      <w:rFonts w:ascii="Times New Roman" w:hAnsi="Times New Roman" w:cs="Times New Roman" w:hint="default"/>
      <w:color w:val="00000A"/>
    </w:rPr>
  </w:style>
  <w:style w:type="character" w:customStyle="1" w:styleId="14">
    <w:name w:val="Основной текст Знак1"/>
    <w:basedOn w:val="a0"/>
    <w:link w:val="ab"/>
    <w:locked/>
    <w:rsid w:val="000441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3"/>
    <w:semiHidden/>
    <w:locked/>
    <w:rsid w:val="0004413A"/>
    <w:rPr>
      <w:rFonts w:ascii="Tahoma" w:eastAsia="Times New Roman" w:hAnsi="Tahoma" w:cs="Tahoma"/>
      <w:sz w:val="16"/>
      <w:szCs w:val="16"/>
      <w:lang w:eastAsia="zh-CN"/>
    </w:rPr>
  </w:style>
  <w:style w:type="character" w:styleId="afc">
    <w:name w:val="Emphasis"/>
    <w:basedOn w:val="1b"/>
    <w:qFormat/>
    <w:rsid w:val="0004413A"/>
    <w:rPr>
      <w:rFonts w:ascii="Times New Roman" w:hAnsi="Times New Roman" w:cs="Times New Roman" w:hint="default"/>
      <w:i/>
      <w:iCs/>
    </w:rPr>
  </w:style>
  <w:style w:type="paragraph" w:styleId="af9">
    <w:name w:val="Plain Text"/>
    <w:basedOn w:val="a"/>
    <w:link w:val="af8"/>
    <w:rsid w:val="00D97A82"/>
    <w:pPr>
      <w:spacing w:before="75" w:after="75" w:line="240" w:lineRule="auto"/>
    </w:pPr>
    <w:rPr>
      <w:rFonts w:ascii="Arial" w:hAnsi="Arial" w:cs="Arial"/>
      <w:color w:val="000000"/>
    </w:rPr>
  </w:style>
  <w:style w:type="character" w:customStyle="1" w:styleId="1c">
    <w:name w:val="Текст Знак1"/>
    <w:basedOn w:val="a0"/>
    <w:link w:val="af9"/>
    <w:uiPriority w:val="99"/>
    <w:semiHidden/>
    <w:rsid w:val="00D97A82"/>
    <w:rPr>
      <w:rFonts w:ascii="Consolas" w:hAnsi="Consolas"/>
      <w:sz w:val="21"/>
      <w:szCs w:val="21"/>
    </w:rPr>
  </w:style>
  <w:style w:type="table" w:styleId="afd">
    <w:name w:val="Table Grid"/>
    <w:basedOn w:val="a1"/>
    <w:rsid w:val="00D9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75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1">
    <w:name w:val="s_1"/>
    <w:basedOn w:val="a"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3"/>
  </w:style>
  <w:style w:type="paragraph" w:styleId="1">
    <w:name w:val="heading 1"/>
    <w:basedOn w:val="a"/>
    <w:next w:val="a"/>
    <w:link w:val="10"/>
    <w:qFormat/>
    <w:rsid w:val="0004413A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413A"/>
    <w:pPr>
      <w:keepNext/>
      <w:numPr>
        <w:ilvl w:val="1"/>
        <w:numId w:val="2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4413A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441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04413A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13A"/>
  </w:style>
  <w:style w:type="character" w:styleId="a3">
    <w:name w:val="Hyperlink"/>
    <w:semiHidden/>
    <w:unhideWhenUsed/>
    <w:rsid w:val="0004413A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441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2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semiHidden/>
    <w:rsid w:val="0004413A"/>
  </w:style>
  <w:style w:type="paragraph" w:styleId="a8">
    <w:name w:val="footer"/>
    <w:basedOn w:val="a"/>
    <w:link w:val="13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semiHidden/>
    <w:rsid w:val="0004413A"/>
  </w:style>
  <w:style w:type="paragraph" w:styleId="aa">
    <w:name w:val="caption"/>
    <w:basedOn w:val="a"/>
    <w:semiHidden/>
    <w:unhideWhenUsed/>
    <w:qFormat/>
    <w:rsid w:val="000441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14"/>
    <w:unhideWhenUsed/>
    <w:rsid w:val="000441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semiHidden/>
    <w:rsid w:val="0004413A"/>
  </w:style>
  <w:style w:type="paragraph" w:styleId="ad">
    <w:name w:val="List"/>
    <w:basedOn w:val="ab"/>
    <w:semiHidden/>
    <w:unhideWhenUsed/>
    <w:rsid w:val="0004413A"/>
    <w:rPr>
      <w:rFonts w:cs="Mangal"/>
    </w:rPr>
  </w:style>
  <w:style w:type="paragraph" w:styleId="ae">
    <w:name w:val="Subtitle"/>
    <w:basedOn w:val="af"/>
    <w:next w:val="ab"/>
    <w:link w:val="af0"/>
    <w:qFormat/>
    <w:rsid w:val="0004413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04413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1">
    <w:name w:val="Title"/>
    <w:basedOn w:val="a"/>
    <w:next w:val="ae"/>
    <w:link w:val="af2"/>
    <w:qFormat/>
    <w:rsid w:val="0004413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04413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Balloon Text"/>
    <w:basedOn w:val="a"/>
    <w:link w:val="15"/>
    <w:semiHidden/>
    <w:unhideWhenUsed/>
    <w:rsid w:val="000441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semiHidden/>
    <w:rsid w:val="0004413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441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b"/>
    <w:rsid w:val="000441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ubheader">
    <w:name w:val="subheader"/>
    <w:basedOn w:val="a"/>
    <w:rsid w:val="0004413A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21">
    <w:name w:val="Текст2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Postan">
    <w:name w:val="Postan"/>
    <w:basedOn w:val="a"/>
    <w:rsid w:val="0004413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ConsPlusNormal">
    <w:name w:val="ConsPlusNormal"/>
    <w:rsid w:val="00044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4413A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04413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04413A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"/>
    <w:rsid w:val="0004413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4413A"/>
    <w:pPr>
      <w:widowControl w:val="0"/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8">
    <w:name w:val="Обычный1"/>
    <w:rsid w:val="000441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Normal">
    <w:name w:val="WW-Normal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Без интервала1"/>
    <w:rsid w:val="0004413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Normal1">
    <w:name w:val="WW-Normal1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4">
    <w:name w:val="p4"/>
    <w:basedOn w:val="a"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4413A"/>
    <w:rPr>
      <w:color w:val="000000"/>
    </w:rPr>
  </w:style>
  <w:style w:type="character" w:customStyle="1" w:styleId="WW8Num5z0">
    <w:name w:val="WW8Num5z0"/>
    <w:rsid w:val="0004413A"/>
    <w:rPr>
      <w:rFonts w:ascii="Symbol" w:hAnsi="Symbol" w:cs="Symbol" w:hint="default"/>
      <w:color w:val="000000"/>
    </w:rPr>
  </w:style>
  <w:style w:type="character" w:customStyle="1" w:styleId="WW8Num6z0">
    <w:name w:val="WW8Num6z0"/>
    <w:rsid w:val="0004413A"/>
    <w:rPr>
      <w:color w:val="000000"/>
    </w:rPr>
  </w:style>
  <w:style w:type="character" w:customStyle="1" w:styleId="WW8Num7z0">
    <w:name w:val="WW8Num7z0"/>
    <w:rsid w:val="0004413A"/>
    <w:rPr>
      <w:rFonts w:ascii="Symbol" w:hAnsi="Symbol" w:cs="OpenSymbol" w:hint="default"/>
    </w:rPr>
  </w:style>
  <w:style w:type="character" w:customStyle="1" w:styleId="WW8Num10z0">
    <w:name w:val="WW8Num10z0"/>
    <w:rsid w:val="0004413A"/>
    <w:rPr>
      <w:rFonts w:ascii="Symbol" w:hAnsi="Symbol" w:cs="OpenSymbol" w:hint="default"/>
    </w:rPr>
  </w:style>
  <w:style w:type="character" w:customStyle="1" w:styleId="WW8Num11z1">
    <w:name w:val="WW8Num11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WW8Num12z0">
    <w:name w:val="WW8Num12z0"/>
    <w:rsid w:val="0004413A"/>
    <w:rPr>
      <w:rFonts w:ascii="Symbol" w:hAnsi="Symbol" w:cs="OpenSymbol" w:hint="default"/>
    </w:rPr>
  </w:style>
  <w:style w:type="character" w:customStyle="1" w:styleId="WW8Num12z1">
    <w:name w:val="WW8Num12z1"/>
    <w:rsid w:val="0004413A"/>
    <w:rPr>
      <w:rFonts w:ascii="Times New Roman" w:hAnsi="Times New Roman" w:cs="Times New Roman" w:hint="default"/>
    </w:rPr>
  </w:style>
  <w:style w:type="character" w:customStyle="1" w:styleId="WW8Num14z0">
    <w:name w:val="WW8Num14z0"/>
    <w:rsid w:val="0004413A"/>
    <w:rPr>
      <w:rFonts w:ascii="Symbol" w:hAnsi="Symbol" w:cs="OpenSymbol" w:hint="default"/>
    </w:rPr>
  </w:style>
  <w:style w:type="character" w:customStyle="1" w:styleId="WW8Num14z1">
    <w:name w:val="WW8Num14z1"/>
    <w:rsid w:val="0004413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Absatz-Standardschriftart">
    <w:name w:val="Absatz-Standardschriftart"/>
    <w:rsid w:val="0004413A"/>
  </w:style>
  <w:style w:type="character" w:customStyle="1" w:styleId="WW8Num8z0">
    <w:name w:val="WW8Num8z0"/>
    <w:rsid w:val="0004413A"/>
    <w:rPr>
      <w:rFonts w:ascii="Symbol" w:hAnsi="Symbol" w:cs="Symbol" w:hint="default"/>
      <w:sz w:val="20"/>
    </w:rPr>
  </w:style>
  <w:style w:type="character" w:customStyle="1" w:styleId="WW8Num9z0">
    <w:name w:val="WW8Num9z0"/>
    <w:rsid w:val="0004413A"/>
    <w:rPr>
      <w:rFonts w:ascii="Symbol" w:hAnsi="Symbol" w:cs="OpenSymbol" w:hint="default"/>
    </w:rPr>
  </w:style>
  <w:style w:type="character" w:customStyle="1" w:styleId="WW8Num16z0">
    <w:name w:val="WW8Num16z0"/>
    <w:rsid w:val="0004413A"/>
    <w:rPr>
      <w:rFonts w:ascii="Times New Roman" w:hAnsi="Times New Roman" w:cs="Times New Roman" w:hint="default"/>
      <w:sz w:val="28"/>
    </w:rPr>
  </w:style>
  <w:style w:type="character" w:customStyle="1" w:styleId="WW8Num16z1">
    <w:name w:val="WW8Num16z1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WW-Absatz-Standardschriftart">
    <w:name w:val="WW-Absatz-Standardschriftart"/>
    <w:rsid w:val="0004413A"/>
  </w:style>
  <w:style w:type="character" w:customStyle="1" w:styleId="WW-Absatz-Standardschriftart1">
    <w:name w:val="WW-Absatz-Standardschriftart1"/>
    <w:rsid w:val="0004413A"/>
  </w:style>
  <w:style w:type="character" w:customStyle="1" w:styleId="WW-Absatz-Standardschriftart11">
    <w:name w:val="WW-Absatz-Standardschriftart11"/>
    <w:rsid w:val="0004413A"/>
  </w:style>
  <w:style w:type="character" w:customStyle="1" w:styleId="WW8Num11z0">
    <w:name w:val="WW8Num11z0"/>
    <w:rsid w:val="0004413A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04413A"/>
  </w:style>
  <w:style w:type="character" w:customStyle="1" w:styleId="WW-Absatz-Standardschriftart1111">
    <w:name w:val="WW-Absatz-Standardschriftart1111"/>
    <w:rsid w:val="0004413A"/>
  </w:style>
  <w:style w:type="character" w:customStyle="1" w:styleId="WW-Absatz-Standardschriftart11111">
    <w:name w:val="WW-Absatz-Standardschriftart11111"/>
    <w:rsid w:val="0004413A"/>
  </w:style>
  <w:style w:type="character" w:customStyle="1" w:styleId="WW-Absatz-Standardschriftart111111">
    <w:name w:val="WW-Absatz-Standardschriftart111111"/>
    <w:rsid w:val="0004413A"/>
  </w:style>
  <w:style w:type="character" w:customStyle="1" w:styleId="WW-Absatz-Standardschriftart1111111">
    <w:name w:val="WW-Absatz-Standardschriftart1111111"/>
    <w:rsid w:val="0004413A"/>
  </w:style>
  <w:style w:type="character" w:customStyle="1" w:styleId="WW-Absatz-Standardschriftart11111111">
    <w:name w:val="WW-Absatz-Standardschriftart11111111"/>
    <w:rsid w:val="0004413A"/>
  </w:style>
  <w:style w:type="character" w:customStyle="1" w:styleId="WW-Absatz-Standardschriftart111111111">
    <w:name w:val="WW-Absatz-Standardschriftart111111111"/>
    <w:rsid w:val="0004413A"/>
  </w:style>
  <w:style w:type="character" w:customStyle="1" w:styleId="WW-Absatz-Standardschriftart1111111111">
    <w:name w:val="WW-Absatz-Standardschriftart1111111111"/>
    <w:rsid w:val="0004413A"/>
  </w:style>
  <w:style w:type="character" w:customStyle="1" w:styleId="WW-Absatz-Standardschriftart11111111111">
    <w:name w:val="WW-Absatz-Standardschriftart11111111111"/>
    <w:rsid w:val="0004413A"/>
  </w:style>
  <w:style w:type="character" w:customStyle="1" w:styleId="WW-Absatz-Standardschriftart111111111111">
    <w:name w:val="WW-Absatz-Standardschriftart111111111111"/>
    <w:rsid w:val="0004413A"/>
  </w:style>
  <w:style w:type="character" w:customStyle="1" w:styleId="WW-Absatz-Standardschriftart1111111111111">
    <w:name w:val="WW-Absatz-Standardschriftart1111111111111"/>
    <w:rsid w:val="0004413A"/>
  </w:style>
  <w:style w:type="character" w:customStyle="1" w:styleId="WW-Absatz-Standardschriftart11111111111111">
    <w:name w:val="WW-Absatz-Standardschriftart11111111111111"/>
    <w:rsid w:val="0004413A"/>
  </w:style>
  <w:style w:type="character" w:customStyle="1" w:styleId="WW-Absatz-Standardschriftart111111111111111">
    <w:name w:val="WW-Absatz-Standardschriftart111111111111111"/>
    <w:rsid w:val="0004413A"/>
  </w:style>
  <w:style w:type="character" w:customStyle="1" w:styleId="WW-Absatz-Standardschriftart1111111111111111">
    <w:name w:val="WW-Absatz-Standardschriftart1111111111111111"/>
    <w:rsid w:val="0004413A"/>
  </w:style>
  <w:style w:type="character" w:customStyle="1" w:styleId="WW-Absatz-Standardschriftart11111111111111111">
    <w:name w:val="WW-Absatz-Standardschriftart11111111111111111"/>
    <w:rsid w:val="0004413A"/>
  </w:style>
  <w:style w:type="character" w:customStyle="1" w:styleId="WW-Absatz-Standardschriftart111111111111111111">
    <w:name w:val="WW-Absatz-Standardschriftart111111111111111111"/>
    <w:rsid w:val="0004413A"/>
  </w:style>
  <w:style w:type="character" w:customStyle="1" w:styleId="WW-Absatz-Standardschriftart1111111111111111111">
    <w:name w:val="WW-Absatz-Standardschriftart1111111111111111111"/>
    <w:rsid w:val="0004413A"/>
  </w:style>
  <w:style w:type="character" w:customStyle="1" w:styleId="WW-Absatz-Standardschriftart11111111111111111111">
    <w:name w:val="WW-Absatz-Standardschriftart11111111111111111111"/>
    <w:rsid w:val="0004413A"/>
  </w:style>
  <w:style w:type="character" w:customStyle="1" w:styleId="WW-Absatz-Standardschriftart111111111111111111111">
    <w:name w:val="WW-Absatz-Standardschriftart111111111111111111111"/>
    <w:rsid w:val="0004413A"/>
  </w:style>
  <w:style w:type="character" w:customStyle="1" w:styleId="WW-Absatz-Standardschriftart1111111111111111111111">
    <w:name w:val="WW-Absatz-Standardschriftart1111111111111111111111"/>
    <w:rsid w:val="0004413A"/>
  </w:style>
  <w:style w:type="character" w:customStyle="1" w:styleId="WW-Absatz-Standardschriftart11111111111111111111111">
    <w:name w:val="WW-Absatz-Standardschriftart11111111111111111111111"/>
    <w:rsid w:val="0004413A"/>
  </w:style>
  <w:style w:type="character" w:customStyle="1" w:styleId="WW-Absatz-Standardschriftart111111111111111111111111">
    <w:name w:val="WW-Absatz-Standardschriftart111111111111111111111111"/>
    <w:rsid w:val="0004413A"/>
  </w:style>
  <w:style w:type="character" w:customStyle="1" w:styleId="WW-Absatz-Standardschriftart1111111111111111111111111">
    <w:name w:val="WW-Absatz-Standardschriftart1111111111111111111111111"/>
    <w:rsid w:val="0004413A"/>
  </w:style>
  <w:style w:type="character" w:customStyle="1" w:styleId="WW-Absatz-Standardschriftart11111111111111111111111111">
    <w:name w:val="WW-Absatz-Standardschriftart11111111111111111111111111"/>
    <w:rsid w:val="0004413A"/>
  </w:style>
  <w:style w:type="character" w:customStyle="1" w:styleId="WW-Absatz-Standardschriftart111111111111111111111111111">
    <w:name w:val="WW-Absatz-Standardschriftart111111111111111111111111111"/>
    <w:rsid w:val="0004413A"/>
  </w:style>
  <w:style w:type="character" w:customStyle="1" w:styleId="WW-Absatz-Standardschriftart1111111111111111111111111111">
    <w:name w:val="WW-Absatz-Standardschriftart1111111111111111111111111111"/>
    <w:rsid w:val="0004413A"/>
  </w:style>
  <w:style w:type="character" w:customStyle="1" w:styleId="WW-Absatz-Standardschriftart11111111111111111111111111111">
    <w:name w:val="WW-Absatz-Standardschriftart11111111111111111111111111111"/>
    <w:rsid w:val="0004413A"/>
  </w:style>
  <w:style w:type="character" w:customStyle="1" w:styleId="WW8NumSt5z0">
    <w:name w:val="WW8NumSt5z0"/>
    <w:rsid w:val="0004413A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4413A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04413A"/>
  </w:style>
  <w:style w:type="character" w:customStyle="1" w:styleId="af8">
    <w:name w:val="Текст Знак"/>
    <w:rsid w:val="0004413A"/>
    <w:rPr>
      <w:rFonts w:ascii="Arial" w:hAnsi="Arial" w:cs="Arial" w:hint="default"/>
      <w:color w:val="000000"/>
    </w:rPr>
  </w:style>
  <w:style w:type="character" w:customStyle="1" w:styleId="af9">
    <w:name w:val="Символ нумерации"/>
    <w:rsid w:val="0004413A"/>
  </w:style>
  <w:style w:type="character" w:customStyle="1" w:styleId="afa">
    <w:name w:val="Маркеры списка"/>
    <w:rsid w:val="0004413A"/>
    <w:rPr>
      <w:rFonts w:ascii="OpenSymbol" w:eastAsia="OpenSymbol" w:hAnsi="OpenSymbol" w:cs="OpenSymbol" w:hint="default"/>
    </w:rPr>
  </w:style>
  <w:style w:type="character" w:customStyle="1" w:styleId="WW8Num17z0">
    <w:name w:val="WW8Num17z0"/>
    <w:rsid w:val="0004413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04413A"/>
    <w:rPr>
      <w:rFonts w:ascii="Symbol" w:hAnsi="Symbol" w:cs="Symbol" w:hint="default"/>
      <w:sz w:val="20"/>
    </w:rPr>
  </w:style>
  <w:style w:type="character" w:customStyle="1" w:styleId="apple-converted-space">
    <w:name w:val="apple-converted-space"/>
    <w:basedOn w:val="1b"/>
    <w:rsid w:val="0004413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ListLabel33">
    <w:name w:val="ListLabel 33"/>
    <w:rsid w:val="0004413A"/>
    <w:rPr>
      <w:rFonts w:ascii="Times New Roman" w:hAnsi="Times New Roman" w:cs="Times New Roman" w:hint="default"/>
      <w:sz w:val="28"/>
    </w:rPr>
  </w:style>
  <w:style w:type="character" w:customStyle="1" w:styleId="ListLabel34">
    <w:name w:val="ListLabel 34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ListLabel29">
    <w:name w:val="ListLabel 29"/>
    <w:rsid w:val="0004413A"/>
    <w:rPr>
      <w:rFonts w:ascii="Times New Roman" w:hAnsi="Times New Roman" w:cs="Times New Roman" w:hint="default"/>
      <w:color w:val="00000A"/>
    </w:rPr>
  </w:style>
  <w:style w:type="character" w:customStyle="1" w:styleId="14">
    <w:name w:val="Основной текст Знак1"/>
    <w:basedOn w:val="a0"/>
    <w:link w:val="ab"/>
    <w:locked/>
    <w:rsid w:val="000441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3"/>
    <w:semiHidden/>
    <w:locked/>
    <w:rsid w:val="0004413A"/>
    <w:rPr>
      <w:rFonts w:ascii="Tahoma" w:eastAsia="Times New Roman" w:hAnsi="Tahoma" w:cs="Tahoma"/>
      <w:sz w:val="16"/>
      <w:szCs w:val="16"/>
      <w:lang w:eastAsia="zh-CN"/>
    </w:rPr>
  </w:style>
  <w:style w:type="character" w:styleId="afb">
    <w:name w:val="Emphasis"/>
    <w:basedOn w:val="1b"/>
    <w:qFormat/>
    <w:rsid w:val="0004413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EEC-65A9-40D6-8EEC-CF0D4BEB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15</cp:revision>
  <cp:lastPrinted>2019-02-14T12:27:00Z</cp:lastPrinted>
  <dcterms:created xsi:type="dcterms:W3CDTF">2020-10-15T10:45:00Z</dcterms:created>
  <dcterms:modified xsi:type="dcterms:W3CDTF">2020-10-20T12:13:00Z</dcterms:modified>
</cp:coreProperties>
</file>