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3BD" w:rsidRDefault="00A863BD" w:rsidP="00A863BD">
      <w:pPr>
        <w:jc w:val="center"/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760730" cy="965835"/>
            <wp:effectExtent l="19050" t="0" r="127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96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3BD" w:rsidRPr="004D377C" w:rsidRDefault="00A863BD" w:rsidP="00A863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3BD" w:rsidRPr="004D377C" w:rsidRDefault="00A863BD" w:rsidP="00A863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77C"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</w:p>
    <w:p w:rsidR="00A863BD" w:rsidRPr="004D377C" w:rsidRDefault="00A863BD" w:rsidP="00A863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77C">
        <w:rPr>
          <w:rFonts w:ascii="Times New Roman" w:hAnsi="Times New Roman" w:cs="Times New Roman"/>
          <w:b/>
          <w:sz w:val="24"/>
          <w:szCs w:val="24"/>
        </w:rPr>
        <w:t>Ремонтненский район</w:t>
      </w:r>
    </w:p>
    <w:p w:rsidR="00A863BD" w:rsidRPr="004D377C" w:rsidRDefault="00A863BD" w:rsidP="00A863B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377C">
        <w:rPr>
          <w:rFonts w:ascii="Times New Roman" w:hAnsi="Times New Roman" w:cs="Times New Roman"/>
          <w:b/>
          <w:bCs/>
          <w:sz w:val="24"/>
          <w:szCs w:val="24"/>
        </w:rPr>
        <w:t>АДМИНИСТРАЦИЯ ДЕНИСОВСКОГО СЕЛЬСКОГО ПОСЕЛЕНИЯ</w:t>
      </w:r>
    </w:p>
    <w:p w:rsidR="00A863BD" w:rsidRPr="004D377C" w:rsidRDefault="00A863BD" w:rsidP="00A863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3BD" w:rsidRPr="002F4338" w:rsidRDefault="00A863BD" w:rsidP="00A863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4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04413A" w:rsidRPr="00EE0F3E" w:rsidRDefault="0004413A" w:rsidP="0004413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04413A" w:rsidRPr="00EE0F3E" w:rsidRDefault="00C7059E" w:rsidP="0004413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lang w:eastAsia="zh-CN"/>
        </w:rPr>
        <w:t>26</w:t>
      </w:r>
      <w:r w:rsidR="00634D4B">
        <w:rPr>
          <w:rFonts w:ascii="Times New Roman" w:eastAsia="Times New Roman" w:hAnsi="Times New Roman" w:cs="Times New Roman"/>
          <w:b/>
          <w:color w:val="000000"/>
          <w:lang w:eastAsia="zh-CN"/>
        </w:rPr>
        <w:t>.</w:t>
      </w:r>
      <w:r>
        <w:rPr>
          <w:rFonts w:ascii="Times New Roman" w:eastAsia="Times New Roman" w:hAnsi="Times New Roman" w:cs="Times New Roman"/>
          <w:b/>
          <w:color w:val="000000"/>
          <w:lang w:eastAsia="zh-CN"/>
        </w:rPr>
        <w:t>01</w:t>
      </w:r>
      <w:r w:rsidR="00634D4B">
        <w:rPr>
          <w:rFonts w:ascii="Times New Roman" w:eastAsia="Times New Roman" w:hAnsi="Times New Roman" w:cs="Times New Roman"/>
          <w:b/>
          <w:color w:val="000000"/>
          <w:lang w:eastAsia="zh-CN"/>
        </w:rPr>
        <w:t>.20</w:t>
      </w:r>
      <w:r w:rsidR="001E6BD4">
        <w:rPr>
          <w:rFonts w:ascii="Times New Roman" w:eastAsia="Times New Roman" w:hAnsi="Times New Roman" w:cs="Times New Roman"/>
          <w:b/>
          <w:color w:val="000000"/>
          <w:lang w:eastAsia="zh-CN"/>
        </w:rPr>
        <w:t>2</w:t>
      </w:r>
      <w:r>
        <w:rPr>
          <w:rFonts w:ascii="Times New Roman" w:eastAsia="Times New Roman" w:hAnsi="Times New Roman" w:cs="Times New Roman"/>
          <w:b/>
          <w:color w:val="000000"/>
          <w:lang w:eastAsia="zh-CN"/>
        </w:rPr>
        <w:t>1</w:t>
      </w:r>
      <w:r w:rsidR="009A566B">
        <w:rPr>
          <w:rFonts w:ascii="Times New Roman" w:eastAsia="Times New Roman" w:hAnsi="Times New Roman" w:cs="Times New Roman"/>
          <w:b/>
          <w:color w:val="000000"/>
          <w:lang w:eastAsia="zh-CN"/>
        </w:rPr>
        <w:t xml:space="preserve">                                                           </w:t>
      </w:r>
      <w:r w:rsidR="00A863BD">
        <w:rPr>
          <w:rFonts w:ascii="Times New Roman" w:eastAsia="Times New Roman" w:hAnsi="Times New Roman" w:cs="Times New Roman"/>
          <w:b/>
          <w:color w:val="000000"/>
          <w:lang w:eastAsia="zh-CN"/>
        </w:rPr>
        <w:t xml:space="preserve">№ </w:t>
      </w:r>
      <w:r>
        <w:rPr>
          <w:rFonts w:ascii="Times New Roman" w:eastAsia="Times New Roman" w:hAnsi="Times New Roman" w:cs="Times New Roman"/>
          <w:b/>
          <w:color w:val="000000"/>
          <w:lang w:eastAsia="zh-CN"/>
        </w:rPr>
        <w:t>7</w:t>
      </w:r>
      <w:r w:rsidR="009A566B">
        <w:rPr>
          <w:rFonts w:ascii="Times New Roman" w:eastAsia="Times New Roman" w:hAnsi="Times New Roman" w:cs="Times New Roman"/>
          <w:b/>
          <w:color w:val="000000"/>
          <w:lang w:eastAsia="zh-CN"/>
        </w:rPr>
        <w:t xml:space="preserve">                                                     </w:t>
      </w:r>
      <w:proofErr w:type="spellStart"/>
      <w:r w:rsidR="00D44F18" w:rsidRPr="00EE0F3E">
        <w:rPr>
          <w:rFonts w:ascii="Times New Roman" w:eastAsia="Times New Roman" w:hAnsi="Times New Roman" w:cs="Times New Roman"/>
          <w:b/>
          <w:color w:val="000000"/>
          <w:lang w:eastAsia="zh-CN"/>
        </w:rPr>
        <w:t>п</w:t>
      </w:r>
      <w:proofErr w:type="gramStart"/>
      <w:r w:rsidR="0004413A" w:rsidRPr="00EE0F3E">
        <w:rPr>
          <w:rFonts w:ascii="Times New Roman" w:eastAsia="Times New Roman" w:hAnsi="Times New Roman" w:cs="Times New Roman"/>
          <w:b/>
          <w:color w:val="000000"/>
          <w:lang w:eastAsia="zh-CN"/>
        </w:rPr>
        <w:t>.</w:t>
      </w:r>
      <w:r w:rsidR="00D44F18" w:rsidRPr="00EE0F3E">
        <w:rPr>
          <w:rFonts w:ascii="Times New Roman" w:eastAsia="Times New Roman" w:hAnsi="Times New Roman" w:cs="Times New Roman"/>
          <w:b/>
          <w:color w:val="000000"/>
          <w:lang w:eastAsia="zh-CN"/>
        </w:rPr>
        <w:t>Д</w:t>
      </w:r>
      <w:proofErr w:type="gramEnd"/>
      <w:r w:rsidR="00D44F18" w:rsidRPr="00EE0F3E">
        <w:rPr>
          <w:rFonts w:ascii="Times New Roman" w:eastAsia="Times New Roman" w:hAnsi="Times New Roman" w:cs="Times New Roman"/>
          <w:b/>
          <w:color w:val="000000"/>
          <w:lang w:eastAsia="zh-CN"/>
        </w:rPr>
        <w:t>енисовский</w:t>
      </w:r>
      <w:proofErr w:type="spellEnd"/>
    </w:p>
    <w:p w:rsidR="0004413A" w:rsidRPr="00EE0F3E" w:rsidRDefault="0004413A" w:rsidP="0004413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zh-CN"/>
        </w:rPr>
      </w:pPr>
    </w:p>
    <w:p w:rsidR="0004413A" w:rsidRPr="00EE0F3E" w:rsidRDefault="0004413A" w:rsidP="0004413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5"/>
          <w:lang w:eastAsia="zh-CN"/>
        </w:rPr>
      </w:pPr>
      <w:r w:rsidRPr="00EE0F3E">
        <w:rPr>
          <w:rFonts w:ascii="Times New Roman" w:eastAsia="Times New Roman" w:hAnsi="Times New Roman" w:cs="Times New Roman"/>
          <w:b/>
          <w:bCs/>
          <w:color w:val="000000"/>
          <w:spacing w:val="5"/>
          <w:lang w:eastAsia="zh-CN"/>
        </w:rPr>
        <w:t xml:space="preserve">О внесении изменений  в распоряжение </w:t>
      </w:r>
    </w:p>
    <w:p w:rsidR="0004413A" w:rsidRPr="00EE0F3E" w:rsidRDefault="0004413A" w:rsidP="0004413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5"/>
          <w:lang w:eastAsia="zh-CN"/>
        </w:rPr>
      </w:pPr>
      <w:r w:rsidRPr="00EE0F3E">
        <w:rPr>
          <w:rFonts w:ascii="Times New Roman" w:eastAsia="Times New Roman" w:hAnsi="Times New Roman" w:cs="Times New Roman"/>
          <w:b/>
          <w:bCs/>
          <w:color w:val="000000"/>
          <w:spacing w:val="5"/>
          <w:lang w:eastAsia="zh-CN"/>
        </w:rPr>
        <w:t xml:space="preserve">Администрации </w:t>
      </w:r>
      <w:proofErr w:type="spellStart"/>
      <w:r w:rsidR="00D44F18" w:rsidRPr="00EE0F3E">
        <w:rPr>
          <w:rFonts w:ascii="Times New Roman" w:eastAsia="Times New Roman" w:hAnsi="Times New Roman" w:cs="Times New Roman"/>
          <w:b/>
          <w:bCs/>
          <w:color w:val="000000"/>
          <w:spacing w:val="5"/>
          <w:lang w:eastAsia="zh-CN"/>
        </w:rPr>
        <w:t>Денисовского</w:t>
      </w:r>
      <w:proofErr w:type="spellEnd"/>
      <w:r w:rsidR="00FA61FF">
        <w:rPr>
          <w:rFonts w:ascii="Times New Roman" w:eastAsia="Times New Roman" w:hAnsi="Times New Roman" w:cs="Times New Roman"/>
          <w:b/>
          <w:bCs/>
          <w:color w:val="000000"/>
          <w:spacing w:val="5"/>
          <w:lang w:eastAsia="zh-CN"/>
        </w:rPr>
        <w:t xml:space="preserve"> </w:t>
      </w:r>
      <w:proofErr w:type="gramStart"/>
      <w:r w:rsidRPr="00EE0F3E">
        <w:rPr>
          <w:rFonts w:ascii="Times New Roman" w:eastAsia="Times New Roman" w:hAnsi="Times New Roman" w:cs="Times New Roman"/>
          <w:b/>
          <w:bCs/>
          <w:color w:val="000000"/>
          <w:spacing w:val="5"/>
          <w:lang w:eastAsia="zh-CN"/>
        </w:rPr>
        <w:t>сельского</w:t>
      </w:r>
      <w:proofErr w:type="gramEnd"/>
    </w:p>
    <w:p w:rsidR="0004413A" w:rsidRPr="00EE0F3E" w:rsidRDefault="0004413A" w:rsidP="0004413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EE0F3E">
        <w:rPr>
          <w:rFonts w:ascii="Times New Roman" w:eastAsia="Times New Roman" w:hAnsi="Times New Roman" w:cs="Times New Roman"/>
          <w:b/>
          <w:bCs/>
          <w:color w:val="000000"/>
          <w:spacing w:val="5"/>
          <w:lang w:eastAsia="zh-CN"/>
        </w:rPr>
        <w:t xml:space="preserve">поселения от </w:t>
      </w:r>
      <w:r w:rsidR="00D44F18" w:rsidRPr="00EE0F3E">
        <w:rPr>
          <w:rFonts w:ascii="Times New Roman" w:eastAsia="Times New Roman" w:hAnsi="Times New Roman" w:cs="Times New Roman"/>
          <w:b/>
          <w:bCs/>
          <w:color w:val="000000"/>
          <w:spacing w:val="5"/>
          <w:lang w:eastAsia="zh-CN"/>
        </w:rPr>
        <w:t>18</w:t>
      </w:r>
      <w:r w:rsidRPr="00EE0F3E">
        <w:rPr>
          <w:rFonts w:ascii="Times New Roman" w:eastAsia="Times New Roman" w:hAnsi="Times New Roman" w:cs="Times New Roman"/>
          <w:b/>
          <w:bCs/>
          <w:color w:val="000000"/>
          <w:spacing w:val="5"/>
          <w:lang w:eastAsia="zh-CN"/>
        </w:rPr>
        <w:t>.1</w:t>
      </w:r>
      <w:r w:rsidR="00D44F18" w:rsidRPr="00EE0F3E">
        <w:rPr>
          <w:rFonts w:ascii="Times New Roman" w:eastAsia="Times New Roman" w:hAnsi="Times New Roman" w:cs="Times New Roman"/>
          <w:b/>
          <w:bCs/>
          <w:color w:val="000000"/>
          <w:spacing w:val="5"/>
          <w:lang w:eastAsia="zh-CN"/>
        </w:rPr>
        <w:t>0</w:t>
      </w:r>
      <w:r w:rsidRPr="00EE0F3E">
        <w:rPr>
          <w:rFonts w:ascii="Times New Roman" w:eastAsia="Times New Roman" w:hAnsi="Times New Roman" w:cs="Times New Roman"/>
          <w:b/>
          <w:bCs/>
          <w:color w:val="000000"/>
          <w:spacing w:val="5"/>
          <w:lang w:eastAsia="zh-CN"/>
        </w:rPr>
        <w:t>.2016 №</w:t>
      </w:r>
      <w:r w:rsidR="00D44F18" w:rsidRPr="00EE0F3E">
        <w:rPr>
          <w:rFonts w:ascii="Times New Roman" w:eastAsia="Times New Roman" w:hAnsi="Times New Roman" w:cs="Times New Roman"/>
          <w:b/>
          <w:bCs/>
          <w:color w:val="000000"/>
          <w:spacing w:val="5"/>
          <w:lang w:eastAsia="zh-CN"/>
        </w:rPr>
        <w:t xml:space="preserve"> 2</w:t>
      </w:r>
    </w:p>
    <w:p w:rsidR="00F77505" w:rsidRDefault="0004413A" w:rsidP="00F77505">
      <w:pPr>
        <w:pStyle w:val="a5"/>
        <w:spacing w:after="240"/>
        <w:jc w:val="both"/>
      </w:pPr>
      <w:r w:rsidRPr="00EE0F3E">
        <w:t xml:space="preserve">                </w:t>
      </w:r>
      <w:r w:rsidR="00F77505">
        <w:t>В целях приведения в соответствие</w:t>
      </w:r>
      <w:r w:rsidR="002B12CC">
        <w:t xml:space="preserve"> нормативно-правового акта с действующим законодательством</w:t>
      </w:r>
      <w:r w:rsidR="00F77505">
        <w:t>,</w:t>
      </w:r>
    </w:p>
    <w:p w:rsidR="00F77505" w:rsidRDefault="00F77505" w:rsidP="00C91A57">
      <w:pPr>
        <w:pStyle w:val="a5"/>
        <w:numPr>
          <w:ilvl w:val="0"/>
          <w:numId w:val="13"/>
        </w:numPr>
        <w:spacing w:after="240"/>
        <w:ind w:left="426"/>
        <w:jc w:val="both"/>
      </w:pPr>
      <w:r>
        <w:t xml:space="preserve">Внести в приложения №№ </w:t>
      </w:r>
      <w:r w:rsidR="0057582C">
        <w:t>1</w:t>
      </w:r>
      <w:r w:rsidR="00C7059E">
        <w:t>,3</w:t>
      </w:r>
      <w:r>
        <w:t xml:space="preserve"> к распоряжению Администрации </w:t>
      </w:r>
      <w:proofErr w:type="spellStart"/>
      <w:r>
        <w:t>Денисовского</w:t>
      </w:r>
      <w:proofErr w:type="spellEnd"/>
      <w:r>
        <w:t xml:space="preserve"> сельского поселения  от 18.10.2016 №2 «</w:t>
      </w:r>
      <w:r>
        <w:rPr>
          <w:color w:val="000000"/>
          <w:spacing w:val="5"/>
        </w:rPr>
        <w:t xml:space="preserve">Об утверждении должностных инструкций муниципальных служащих Администрации </w:t>
      </w:r>
      <w:proofErr w:type="spellStart"/>
      <w:r>
        <w:rPr>
          <w:color w:val="000000"/>
          <w:spacing w:val="5"/>
        </w:rPr>
        <w:t>Денисовского</w:t>
      </w:r>
      <w:proofErr w:type="spellEnd"/>
      <w:r>
        <w:rPr>
          <w:color w:val="000000"/>
          <w:spacing w:val="5"/>
        </w:rPr>
        <w:t xml:space="preserve"> сельского поселения</w:t>
      </w:r>
      <w:r>
        <w:t>» изменения, согласно приложению к настоящему распоряжению</w:t>
      </w:r>
      <w:r w:rsidR="00D93F75">
        <w:t>.</w:t>
      </w:r>
    </w:p>
    <w:p w:rsidR="00F77505" w:rsidRPr="00F77505" w:rsidRDefault="006B145A" w:rsidP="00F77505">
      <w:pPr>
        <w:ind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77505" w:rsidRPr="00F77505">
        <w:rPr>
          <w:rFonts w:ascii="Times New Roman" w:hAnsi="Times New Roman" w:cs="Times New Roman"/>
          <w:sz w:val="24"/>
          <w:szCs w:val="24"/>
        </w:rPr>
        <w:t xml:space="preserve">. </w:t>
      </w:r>
      <w:r w:rsidR="00F77505">
        <w:rPr>
          <w:rFonts w:ascii="Times New Roman" w:hAnsi="Times New Roman" w:cs="Times New Roman"/>
          <w:sz w:val="24"/>
          <w:szCs w:val="24"/>
        </w:rPr>
        <w:t>Ведущему</w:t>
      </w:r>
      <w:r w:rsidR="00F77505" w:rsidRPr="00F77505">
        <w:rPr>
          <w:rFonts w:ascii="Times New Roman" w:hAnsi="Times New Roman" w:cs="Times New Roman"/>
          <w:sz w:val="24"/>
          <w:szCs w:val="24"/>
        </w:rPr>
        <w:t xml:space="preserve"> специалисту по </w:t>
      </w:r>
      <w:r w:rsidR="00F77505">
        <w:rPr>
          <w:rFonts w:ascii="Times New Roman" w:hAnsi="Times New Roman" w:cs="Times New Roman"/>
          <w:sz w:val="24"/>
          <w:szCs w:val="24"/>
        </w:rPr>
        <w:t xml:space="preserve">общим вопросам </w:t>
      </w:r>
      <w:r w:rsidR="00F77505" w:rsidRPr="00F77505">
        <w:rPr>
          <w:rFonts w:ascii="Times New Roman" w:hAnsi="Times New Roman" w:cs="Times New Roman"/>
          <w:sz w:val="24"/>
          <w:szCs w:val="24"/>
        </w:rPr>
        <w:t>ознакомить муниципальных служащих с должностными инструкциями.</w:t>
      </w:r>
    </w:p>
    <w:p w:rsidR="00F77505" w:rsidRPr="00F77505" w:rsidRDefault="006B145A" w:rsidP="00F775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4"/>
          <w:sz w:val="24"/>
          <w:szCs w:val="24"/>
          <w:lang w:eastAsia="ar-SA"/>
        </w:rPr>
        <w:t>3</w:t>
      </w:r>
      <w:r w:rsidR="00F77505" w:rsidRPr="00F77505">
        <w:rPr>
          <w:rFonts w:ascii="Times New Roman" w:hAnsi="Times New Roman" w:cs="Times New Roman"/>
          <w:bCs/>
          <w:color w:val="000000"/>
          <w:spacing w:val="4"/>
          <w:sz w:val="24"/>
          <w:szCs w:val="24"/>
          <w:lang w:eastAsia="ar-SA"/>
        </w:rPr>
        <w:t xml:space="preserve">. </w:t>
      </w:r>
      <w:proofErr w:type="gramStart"/>
      <w:r w:rsidR="00F77505" w:rsidRPr="00F77505">
        <w:rPr>
          <w:rFonts w:ascii="Times New Roman" w:hAnsi="Times New Roman" w:cs="Times New Roman"/>
          <w:color w:val="000000"/>
          <w:spacing w:val="4"/>
          <w:sz w:val="24"/>
          <w:szCs w:val="24"/>
        </w:rPr>
        <w:t>Контроль за</w:t>
      </w:r>
      <w:proofErr w:type="gramEnd"/>
      <w:r w:rsidR="00F77505" w:rsidRPr="00F7750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исполнением данного  распоряжения  оставляю за собой.</w:t>
      </w:r>
    </w:p>
    <w:p w:rsidR="00F77505" w:rsidRDefault="00F77505" w:rsidP="00F77505">
      <w:pPr>
        <w:ind w:firstLine="709"/>
        <w:jc w:val="both"/>
        <w:rPr>
          <w:rFonts w:ascii="Verdana" w:hAnsi="Verdana" w:cs="Verdana"/>
        </w:rPr>
      </w:pPr>
    </w:p>
    <w:p w:rsidR="00F77505" w:rsidRDefault="00F77505" w:rsidP="00F77505">
      <w:pPr>
        <w:ind w:firstLine="709"/>
        <w:jc w:val="both"/>
        <w:rPr>
          <w:b/>
          <w:bCs/>
        </w:rPr>
      </w:pPr>
    </w:p>
    <w:p w:rsidR="00F77505" w:rsidRPr="00F77505" w:rsidRDefault="00F77505" w:rsidP="00F77505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7505">
        <w:rPr>
          <w:rFonts w:ascii="Times New Roman" w:hAnsi="Times New Roman" w:cs="Times New Roman"/>
          <w:b/>
          <w:bCs/>
          <w:sz w:val="24"/>
          <w:szCs w:val="24"/>
        </w:rPr>
        <w:t>Глава Администрации</w:t>
      </w:r>
    </w:p>
    <w:p w:rsidR="00F77505" w:rsidRPr="00F77505" w:rsidRDefault="00F77505" w:rsidP="00F775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Денисовского</w:t>
      </w:r>
      <w:proofErr w:type="spellEnd"/>
      <w:r w:rsidRPr="00F77505">
        <w:rPr>
          <w:rFonts w:ascii="Times New Roman" w:hAnsi="Times New Roman" w:cs="Times New Roman"/>
          <w:b/>
          <w:bCs/>
          <w:sz w:val="24"/>
          <w:szCs w:val="24"/>
        </w:rPr>
        <w:t xml:space="preserve">  сельского поселения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F77505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А.Апанасенко</w:t>
      </w:r>
      <w:proofErr w:type="spellEnd"/>
      <w:r w:rsidRPr="00F7750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</w:p>
    <w:p w:rsidR="00F77505" w:rsidRDefault="00F77505" w:rsidP="00F77505">
      <w:pPr>
        <w:jc w:val="right"/>
      </w:pPr>
      <w:r>
        <w:rPr>
          <w:sz w:val="20"/>
          <w:szCs w:val="20"/>
        </w:rPr>
        <w:t xml:space="preserve">                                                  </w:t>
      </w:r>
    </w:p>
    <w:p w:rsidR="00F77505" w:rsidRDefault="00F77505" w:rsidP="00F77505">
      <w:pPr>
        <w:ind w:left="360" w:firstLine="348"/>
        <w:jc w:val="both"/>
      </w:pPr>
    </w:p>
    <w:p w:rsidR="00F77505" w:rsidRDefault="00F77505" w:rsidP="00F77505">
      <w:pPr>
        <w:ind w:left="360" w:firstLine="348"/>
        <w:jc w:val="both"/>
      </w:pPr>
    </w:p>
    <w:p w:rsidR="005E13C1" w:rsidRDefault="005E13C1" w:rsidP="00F775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E13C1" w:rsidRDefault="005E13C1" w:rsidP="00F775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B145A" w:rsidRDefault="006B145A" w:rsidP="00F775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B145A" w:rsidRDefault="006B145A" w:rsidP="00F775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B145A" w:rsidRDefault="006B145A" w:rsidP="00F775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77505" w:rsidRPr="00F77505" w:rsidRDefault="00F77505" w:rsidP="00F77505">
      <w:pPr>
        <w:jc w:val="right"/>
        <w:rPr>
          <w:rFonts w:ascii="Times New Roman" w:hAnsi="Times New Roman" w:cs="Times New Roman"/>
          <w:sz w:val="24"/>
          <w:szCs w:val="24"/>
        </w:rPr>
      </w:pPr>
      <w:r w:rsidRPr="00F77505">
        <w:rPr>
          <w:rFonts w:ascii="Times New Roman" w:hAnsi="Times New Roman" w:cs="Times New Roman"/>
          <w:sz w:val="24"/>
          <w:szCs w:val="24"/>
        </w:rPr>
        <w:t>Приложение</w:t>
      </w:r>
      <w:r w:rsidR="00135FE7">
        <w:rPr>
          <w:rFonts w:ascii="Times New Roman" w:hAnsi="Times New Roman" w:cs="Times New Roman"/>
          <w:sz w:val="24"/>
          <w:szCs w:val="24"/>
        </w:rPr>
        <w:t xml:space="preserve"> </w:t>
      </w:r>
      <w:r w:rsidRPr="00F77505">
        <w:rPr>
          <w:rFonts w:ascii="Times New Roman" w:hAnsi="Times New Roman" w:cs="Times New Roman"/>
          <w:spacing w:val="-1"/>
          <w:sz w:val="24"/>
          <w:szCs w:val="24"/>
        </w:rPr>
        <w:t>к распоряжению</w:t>
      </w:r>
    </w:p>
    <w:p w:rsidR="00F77505" w:rsidRPr="00F77505" w:rsidRDefault="00F77505" w:rsidP="00F77505">
      <w:pPr>
        <w:jc w:val="right"/>
        <w:rPr>
          <w:rFonts w:ascii="Times New Roman" w:hAnsi="Times New Roman" w:cs="Times New Roman"/>
          <w:sz w:val="24"/>
          <w:szCs w:val="24"/>
        </w:rPr>
      </w:pPr>
      <w:r w:rsidRPr="00F77505">
        <w:rPr>
          <w:rFonts w:ascii="Times New Roman" w:hAnsi="Times New Roman" w:cs="Times New Roman"/>
          <w:sz w:val="24"/>
          <w:szCs w:val="24"/>
        </w:rPr>
        <w:t xml:space="preserve"> 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F775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505" w:rsidRPr="00F77505" w:rsidRDefault="00F77505" w:rsidP="00F77505">
      <w:pPr>
        <w:jc w:val="right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F7750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77505" w:rsidRPr="00F77505" w:rsidRDefault="00F77505" w:rsidP="00F77505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7750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от </w:t>
      </w:r>
      <w:r w:rsidR="000F7F6B">
        <w:rPr>
          <w:rFonts w:ascii="Times New Roman" w:hAnsi="Times New Roman" w:cs="Times New Roman"/>
          <w:color w:val="000000"/>
          <w:spacing w:val="-6"/>
          <w:sz w:val="24"/>
          <w:szCs w:val="24"/>
        </w:rPr>
        <w:t>2</w:t>
      </w:r>
      <w:r w:rsidR="002B12CC">
        <w:rPr>
          <w:rFonts w:ascii="Times New Roman" w:hAnsi="Times New Roman" w:cs="Times New Roman"/>
          <w:color w:val="000000"/>
          <w:spacing w:val="-6"/>
          <w:sz w:val="24"/>
          <w:szCs w:val="24"/>
        </w:rPr>
        <w:t>6</w:t>
      </w:r>
      <w:r w:rsidRPr="00F77505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  <w:r w:rsidR="000F7F6B">
        <w:rPr>
          <w:rFonts w:ascii="Times New Roman" w:hAnsi="Times New Roman" w:cs="Times New Roman"/>
          <w:color w:val="000000"/>
          <w:spacing w:val="-6"/>
          <w:sz w:val="24"/>
          <w:szCs w:val="24"/>
        </w:rPr>
        <w:t>01</w:t>
      </w:r>
      <w:r w:rsidRPr="00F77505">
        <w:rPr>
          <w:rFonts w:ascii="Times New Roman" w:hAnsi="Times New Roman" w:cs="Times New Roman"/>
          <w:color w:val="000000"/>
          <w:spacing w:val="-6"/>
          <w:sz w:val="24"/>
          <w:szCs w:val="24"/>
        </w:rPr>
        <w:t>.202</w:t>
      </w:r>
      <w:r w:rsidR="000F7F6B">
        <w:rPr>
          <w:rFonts w:ascii="Times New Roman" w:hAnsi="Times New Roman" w:cs="Times New Roman"/>
          <w:color w:val="000000"/>
          <w:spacing w:val="-6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№ </w:t>
      </w:r>
      <w:r w:rsidR="000F7F6B">
        <w:rPr>
          <w:rFonts w:ascii="Times New Roman" w:hAnsi="Times New Roman" w:cs="Times New Roman"/>
          <w:color w:val="000000"/>
          <w:spacing w:val="-6"/>
          <w:sz w:val="24"/>
          <w:szCs w:val="24"/>
        </w:rPr>
        <w:t>7</w:t>
      </w:r>
    </w:p>
    <w:p w:rsidR="00F77505" w:rsidRDefault="00F77505" w:rsidP="00F77505">
      <w:pPr>
        <w:jc w:val="right"/>
        <w:rPr>
          <w:color w:val="000000"/>
          <w:sz w:val="20"/>
          <w:szCs w:val="20"/>
        </w:rPr>
      </w:pPr>
    </w:p>
    <w:p w:rsidR="00F77505" w:rsidRPr="00F77505" w:rsidRDefault="00F77505" w:rsidP="00F7750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7505">
        <w:rPr>
          <w:rFonts w:ascii="Times New Roman" w:hAnsi="Times New Roman" w:cs="Times New Roman"/>
          <w:b/>
          <w:sz w:val="24"/>
          <w:szCs w:val="24"/>
        </w:rPr>
        <w:t xml:space="preserve">Изменения, </w:t>
      </w:r>
    </w:p>
    <w:p w:rsidR="00F77505" w:rsidRPr="00F77505" w:rsidRDefault="00F77505" w:rsidP="00F7750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775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вносимые в приложения №№ </w:t>
      </w:r>
      <w:r w:rsidR="0057582C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0F7F6B">
        <w:rPr>
          <w:rFonts w:ascii="Times New Roman" w:hAnsi="Times New Roman" w:cs="Times New Roman"/>
          <w:b/>
          <w:color w:val="000000"/>
          <w:sz w:val="24"/>
          <w:szCs w:val="24"/>
        </w:rPr>
        <w:t>,3 к</w:t>
      </w:r>
      <w:r w:rsidRPr="00F775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распоряжению Администрации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Денисовского</w:t>
      </w:r>
      <w:proofErr w:type="spellEnd"/>
      <w:r w:rsidRPr="00F775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сельского поселения  от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18</w:t>
      </w:r>
      <w:r w:rsidRPr="00F77505">
        <w:rPr>
          <w:rFonts w:ascii="Times New Roman" w:hAnsi="Times New Roman" w:cs="Times New Roman"/>
          <w:b/>
          <w:color w:val="000000"/>
          <w:sz w:val="24"/>
          <w:szCs w:val="24"/>
        </w:rPr>
        <w:t>.1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F77505">
        <w:rPr>
          <w:rFonts w:ascii="Times New Roman" w:hAnsi="Times New Roman" w:cs="Times New Roman"/>
          <w:b/>
          <w:color w:val="000000"/>
          <w:sz w:val="24"/>
          <w:szCs w:val="24"/>
        </w:rPr>
        <w:t>.2016 №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F775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 w:rsidRPr="00F77505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Об утверждении должностных инструкций муниципальных служащих Администрации </w: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Денисовского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 w:rsidRPr="00F77505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сельского поселения</w:t>
      </w:r>
      <w:r w:rsidRPr="00F775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F77505" w:rsidRPr="00F77505" w:rsidRDefault="00F77505" w:rsidP="00F77505">
      <w:pPr>
        <w:rPr>
          <w:rFonts w:ascii="Times New Roman" w:hAnsi="Times New Roman" w:cs="Times New Roman"/>
          <w:sz w:val="24"/>
          <w:szCs w:val="24"/>
        </w:rPr>
      </w:pPr>
      <w:r w:rsidRPr="00F77505">
        <w:rPr>
          <w:rFonts w:ascii="Times New Roman" w:hAnsi="Times New Roman" w:cs="Times New Roman"/>
          <w:sz w:val="24"/>
          <w:szCs w:val="24"/>
        </w:rPr>
        <w:t xml:space="preserve">1.В приложении № 1 «Должностная инструкция начальника сектора экономики и финансов» </w:t>
      </w:r>
      <w:r w:rsidR="001B5352">
        <w:rPr>
          <w:rFonts w:ascii="Times New Roman" w:hAnsi="Times New Roman" w:cs="Times New Roman"/>
          <w:sz w:val="24"/>
          <w:szCs w:val="24"/>
        </w:rPr>
        <w:t xml:space="preserve"> часть</w:t>
      </w:r>
      <w:r w:rsidRPr="00F77505">
        <w:rPr>
          <w:rFonts w:ascii="Times New Roman" w:hAnsi="Times New Roman" w:cs="Times New Roman"/>
          <w:sz w:val="24"/>
          <w:szCs w:val="24"/>
        </w:rPr>
        <w:t xml:space="preserve"> </w:t>
      </w:r>
      <w:r w:rsidR="001B5352">
        <w:rPr>
          <w:rFonts w:ascii="Times New Roman" w:hAnsi="Times New Roman" w:cs="Times New Roman"/>
          <w:sz w:val="24"/>
          <w:szCs w:val="24"/>
        </w:rPr>
        <w:t>2 «Должностные обязанности»</w:t>
      </w:r>
      <w:r w:rsidRPr="00F77505">
        <w:rPr>
          <w:rFonts w:ascii="Times New Roman" w:hAnsi="Times New Roman" w:cs="Times New Roman"/>
          <w:sz w:val="24"/>
          <w:szCs w:val="24"/>
        </w:rPr>
        <w:t xml:space="preserve">  дополнить  </w:t>
      </w:r>
      <w:r w:rsidR="001B5352">
        <w:rPr>
          <w:rFonts w:ascii="Times New Roman" w:hAnsi="Times New Roman" w:cs="Times New Roman"/>
          <w:sz w:val="24"/>
          <w:szCs w:val="24"/>
        </w:rPr>
        <w:t>пунктами</w:t>
      </w:r>
      <w:r w:rsidRPr="00F77505">
        <w:rPr>
          <w:rFonts w:ascii="Times New Roman" w:hAnsi="Times New Roman" w:cs="Times New Roman"/>
          <w:sz w:val="24"/>
          <w:szCs w:val="24"/>
        </w:rPr>
        <w:t>:</w:t>
      </w:r>
    </w:p>
    <w:p w:rsidR="001B5352" w:rsidRPr="009D407E" w:rsidRDefault="00F77505" w:rsidP="001B5352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F77505">
        <w:rPr>
          <w:rFonts w:ascii="Times New Roman" w:hAnsi="Times New Roman" w:cs="Times New Roman"/>
          <w:sz w:val="24"/>
          <w:szCs w:val="24"/>
        </w:rPr>
        <w:t>-</w:t>
      </w:r>
      <w:r w:rsidR="001B5352">
        <w:rPr>
          <w:rFonts w:ascii="Times New Roman" w:hAnsi="Times New Roman" w:cs="Times New Roman"/>
          <w:sz w:val="24"/>
          <w:szCs w:val="24"/>
        </w:rPr>
        <w:t>2.16</w:t>
      </w:r>
      <w:r w:rsidRPr="00F77505">
        <w:rPr>
          <w:rFonts w:ascii="Times New Roman" w:hAnsi="Times New Roman" w:cs="Times New Roman"/>
          <w:sz w:val="24"/>
          <w:szCs w:val="24"/>
        </w:rPr>
        <w:t xml:space="preserve">  </w:t>
      </w:r>
      <w:r w:rsidR="001B5352" w:rsidRPr="009D407E">
        <w:rPr>
          <w:rFonts w:ascii="Times New Roman" w:hAnsi="Times New Roman" w:cs="Times New Roman"/>
        </w:rPr>
        <w:t>«</w:t>
      </w:r>
      <w:r w:rsidR="001B5352" w:rsidRPr="009D407E">
        <w:rPr>
          <w:rFonts w:ascii="Times New Roman" w:hAnsi="Times New Roman" w:cs="Times New Roman"/>
          <w:color w:val="000000"/>
        </w:rPr>
        <w:t xml:space="preserve">Организует проверку поступления денежных средств от участника закупки, с которым заключается контракт, на счет Администрации </w:t>
      </w:r>
      <w:proofErr w:type="spellStart"/>
      <w:r w:rsidR="001B5352" w:rsidRPr="009D407E">
        <w:rPr>
          <w:rFonts w:ascii="Times New Roman" w:hAnsi="Times New Roman" w:cs="Times New Roman"/>
          <w:color w:val="000000"/>
        </w:rPr>
        <w:t>Денисовского</w:t>
      </w:r>
      <w:proofErr w:type="spellEnd"/>
      <w:r w:rsidR="001B5352" w:rsidRPr="009D407E">
        <w:rPr>
          <w:rFonts w:ascii="Times New Roman" w:hAnsi="Times New Roman" w:cs="Times New Roman"/>
          <w:color w:val="000000"/>
        </w:rPr>
        <w:t xml:space="preserve"> сельского поселения, внесенных в качестве обеспечения исполнения контракта</w:t>
      </w:r>
      <w:r w:rsidR="009D407E">
        <w:rPr>
          <w:rFonts w:ascii="Times New Roman" w:hAnsi="Times New Roman" w:cs="Times New Roman"/>
          <w:color w:val="000000"/>
        </w:rPr>
        <w:t>»</w:t>
      </w:r>
      <w:r w:rsidR="001B5352" w:rsidRPr="009D407E">
        <w:rPr>
          <w:rFonts w:ascii="Times New Roman" w:hAnsi="Times New Roman" w:cs="Times New Roman"/>
          <w:color w:val="000000"/>
        </w:rPr>
        <w:t>.</w:t>
      </w:r>
    </w:p>
    <w:p w:rsidR="001B5352" w:rsidRPr="009D407E" w:rsidRDefault="001B5352" w:rsidP="001B5352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1B5352" w:rsidRPr="009D407E" w:rsidRDefault="009D407E" w:rsidP="001B5352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1B5352" w:rsidRPr="009D407E">
        <w:rPr>
          <w:rFonts w:ascii="Times New Roman" w:hAnsi="Times New Roman" w:cs="Times New Roman"/>
          <w:color w:val="000000"/>
        </w:rPr>
        <w:t>2.</w:t>
      </w:r>
      <w:r>
        <w:rPr>
          <w:rFonts w:ascii="Times New Roman" w:hAnsi="Times New Roman" w:cs="Times New Roman"/>
          <w:color w:val="000000"/>
        </w:rPr>
        <w:t>17.</w:t>
      </w:r>
      <w:r w:rsidR="001B5352" w:rsidRPr="009D407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«</w:t>
      </w:r>
      <w:r w:rsidR="001B5352" w:rsidRPr="009D407E">
        <w:rPr>
          <w:rFonts w:ascii="Times New Roman" w:hAnsi="Times New Roman" w:cs="Times New Roman"/>
          <w:color w:val="000000"/>
        </w:rPr>
        <w:t xml:space="preserve">Осуществляет подготовку и направление в контрольный орган в сфере закупок предусмотренного частью 6 статьи 93 Закона № 44-ФЗ обращения Администрации </w:t>
      </w:r>
      <w:proofErr w:type="spellStart"/>
      <w:r w:rsidR="001B5352" w:rsidRPr="009D407E">
        <w:rPr>
          <w:rFonts w:ascii="Times New Roman" w:hAnsi="Times New Roman" w:cs="Times New Roman"/>
          <w:color w:val="000000"/>
        </w:rPr>
        <w:t>Денисовского</w:t>
      </w:r>
      <w:proofErr w:type="spellEnd"/>
      <w:r w:rsidR="001B5352" w:rsidRPr="009D407E">
        <w:rPr>
          <w:rFonts w:ascii="Times New Roman" w:hAnsi="Times New Roman" w:cs="Times New Roman"/>
          <w:color w:val="000000"/>
        </w:rPr>
        <w:t xml:space="preserve"> сельского поселения о согласовании заключения контракта с единственным поставщиком (подрядчиком, исполнителем)</w:t>
      </w:r>
      <w:r>
        <w:rPr>
          <w:rFonts w:ascii="Times New Roman" w:hAnsi="Times New Roman" w:cs="Times New Roman"/>
          <w:color w:val="000000"/>
        </w:rPr>
        <w:t>»</w:t>
      </w:r>
      <w:r w:rsidR="001B5352" w:rsidRPr="009D407E">
        <w:rPr>
          <w:rFonts w:ascii="Times New Roman" w:hAnsi="Times New Roman" w:cs="Times New Roman"/>
          <w:color w:val="000000"/>
        </w:rPr>
        <w:t>.</w:t>
      </w:r>
    </w:p>
    <w:p w:rsidR="001B5352" w:rsidRPr="009D407E" w:rsidRDefault="001B5352" w:rsidP="001B5352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1B5352" w:rsidRPr="009D407E" w:rsidRDefault="009D407E" w:rsidP="001B5352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-2.18</w:t>
      </w:r>
      <w:r w:rsidR="001B5352" w:rsidRPr="009D407E">
        <w:rPr>
          <w:rFonts w:ascii="Times New Roman" w:hAnsi="Times New Roman" w:cs="Times New Roman"/>
          <w:color w:val="000000"/>
        </w:rPr>
        <w:t>. Осуществляет подготовку и направление в контрольный орган в сфере закупок уведомления о заключении контракта с единственным поставщиком (подрядчиком, исполнителем) в случаях, установленных частью 2 статьи 93 Закона № 44-ФЗ.</w:t>
      </w:r>
    </w:p>
    <w:p w:rsidR="001B5352" w:rsidRPr="009D407E" w:rsidRDefault="001B5352" w:rsidP="001B5352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1B5352" w:rsidRPr="009D407E" w:rsidRDefault="009D407E" w:rsidP="001B5352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-2.19</w:t>
      </w:r>
      <w:r w:rsidR="001B5352" w:rsidRPr="009D407E">
        <w:rPr>
          <w:rFonts w:ascii="Times New Roman" w:hAnsi="Times New Roman" w:cs="Times New Roman"/>
          <w:color w:val="000000"/>
        </w:rPr>
        <w:t>. Обеспечивает исполнение условий контракта в части выплаты аванса (если контрактом предусмотрена выплата аванса).</w:t>
      </w:r>
    </w:p>
    <w:p w:rsidR="001B5352" w:rsidRPr="009D407E" w:rsidRDefault="001B5352" w:rsidP="001B5352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1B5352" w:rsidRPr="009D407E" w:rsidRDefault="009D407E" w:rsidP="001B5352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-2.20</w:t>
      </w:r>
      <w:r w:rsidR="001B5352" w:rsidRPr="009D407E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="001B5352" w:rsidRPr="009D407E">
        <w:rPr>
          <w:rFonts w:ascii="Times New Roman" w:hAnsi="Times New Roman" w:cs="Times New Roman"/>
          <w:color w:val="000000"/>
        </w:rPr>
        <w:t>Взаимодействует с поставщиком (подрядчиком, исполнителем) при изменении, расторжении контракта, применении мер ответственности в случае нарушения условий контракта,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</w:t>
      </w:r>
      <w:proofErr w:type="gramEnd"/>
      <w:r w:rsidR="001B5352" w:rsidRPr="009D407E">
        <w:rPr>
          <w:rFonts w:ascii="Times New Roman" w:hAnsi="Times New Roman" w:cs="Times New Roman"/>
          <w:color w:val="000000"/>
        </w:rPr>
        <w:t xml:space="preserve">, </w:t>
      </w:r>
      <w:proofErr w:type="gramStart"/>
      <w:r w:rsidR="001B5352" w:rsidRPr="009D407E">
        <w:rPr>
          <w:rFonts w:ascii="Times New Roman" w:hAnsi="Times New Roman" w:cs="Times New Roman"/>
          <w:color w:val="000000"/>
        </w:rPr>
        <w:t>совершении</w:t>
      </w:r>
      <w:proofErr w:type="gramEnd"/>
      <w:r w:rsidR="001B5352" w:rsidRPr="009D407E">
        <w:rPr>
          <w:rFonts w:ascii="Times New Roman" w:hAnsi="Times New Roman" w:cs="Times New Roman"/>
          <w:color w:val="000000"/>
        </w:rPr>
        <w:t xml:space="preserve"> иных действий в случае нарушения поставщиком (подрядчиком, исполнителем) или Администрацией </w:t>
      </w:r>
      <w:proofErr w:type="spellStart"/>
      <w:r w:rsidR="001B5352" w:rsidRPr="009D407E">
        <w:rPr>
          <w:rFonts w:ascii="Times New Roman" w:hAnsi="Times New Roman" w:cs="Times New Roman"/>
          <w:color w:val="000000"/>
        </w:rPr>
        <w:t>Денисовского</w:t>
      </w:r>
      <w:proofErr w:type="spellEnd"/>
      <w:r w:rsidR="001B5352" w:rsidRPr="009D407E">
        <w:rPr>
          <w:rFonts w:ascii="Times New Roman" w:hAnsi="Times New Roman" w:cs="Times New Roman"/>
          <w:color w:val="000000"/>
        </w:rPr>
        <w:t xml:space="preserve"> сельского поселения условий контракта.</w:t>
      </w:r>
    </w:p>
    <w:p w:rsidR="001B5352" w:rsidRPr="009D407E" w:rsidRDefault="001B5352" w:rsidP="001B5352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1B5352" w:rsidRPr="009D407E" w:rsidRDefault="009D407E" w:rsidP="001B5352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-2</w:t>
      </w:r>
      <w:r w:rsidR="001B5352" w:rsidRPr="009D407E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21.</w:t>
      </w:r>
      <w:r w:rsidR="001B5352" w:rsidRPr="009D407E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1B5352" w:rsidRPr="009D407E">
        <w:rPr>
          <w:rFonts w:ascii="Times New Roman" w:hAnsi="Times New Roman" w:cs="Times New Roman"/>
          <w:color w:val="000000"/>
        </w:rPr>
        <w:t xml:space="preserve">Обеспечивает исполнение условий контракта в части возврата поставщику (подрядчику, исполнителю) денежных средств, внесенных в качестве обеспечения исполнения контракта (если такая форма обеспечения исполнения контракта применяется поставщиком (подрядчиком, </w:t>
      </w:r>
      <w:r w:rsidR="001B5352" w:rsidRPr="009D407E">
        <w:rPr>
          <w:rFonts w:ascii="Times New Roman" w:hAnsi="Times New Roman" w:cs="Times New Roman"/>
          <w:color w:val="000000"/>
        </w:rPr>
        <w:lastRenderedPageBreak/>
        <w:t>исполнителем)), в том числе части этих денежных средств в случае уменьшения размера обеспечения исполнения контракта, в сроки, установленные частью 27 статьи 34 Закона № 44-ФЗ.</w:t>
      </w:r>
      <w:proofErr w:type="gramEnd"/>
    </w:p>
    <w:p w:rsidR="001B5352" w:rsidRPr="009D407E" w:rsidRDefault="001B5352" w:rsidP="001B5352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1B5352" w:rsidRPr="009D407E" w:rsidRDefault="009D407E" w:rsidP="001B5352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-2.22</w:t>
      </w:r>
      <w:r w:rsidR="001B5352" w:rsidRPr="009D407E">
        <w:rPr>
          <w:rFonts w:ascii="Times New Roman" w:hAnsi="Times New Roman" w:cs="Times New Roman"/>
          <w:color w:val="000000"/>
        </w:rPr>
        <w:t>. Осуществляет подготовку и направление в контрольный орган в сфере закупок информации и документов, свидетельствующих об уклонении победителя определения поставщика (подрядчика, исполнителя) от заключения контракта, в целях включения такой информации в реестр недобросовестных поставщиков (подрядчиков, исполнителей).</w:t>
      </w:r>
    </w:p>
    <w:p w:rsidR="001B5352" w:rsidRPr="009D407E" w:rsidRDefault="001B5352" w:rsidP="001B5352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1B5352" w:rsidRPr="009D407E" w:rsidRDefault="009D407E" w:rsidP="001B5352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-2.23</w:t>
      </w:r>
      <w:r w:rsidR="001B5352" w:rsidRPr="009D407E">
        <w:rPr>
          <w:rFonts w:ascii="Times New Roman" w:hAnsi="Times New Roman" w:cs="Times New Roman"/>
          <w:color w:val="000000"/>
        </w:rPr>
        <w:t xml:space="preserve">. Участвует в рассмотрении дел об обжаловании действий (бездействия) Администрации </w:t>
      </w:r>
      <w:proofErr w:type="spellStart"/>
      <w:r w:rsidR="001B5352" w:rsidRPr="009D407E">
        <w:rPr>
          <w:rFonts w:ascii="Times New Roman" w:hAnsi="Times New Roman" w:cs="Times New Roman"/>
          <w:color w:val="000000"/>
        </w:rPr>
        <w:t>Денисовского</w:t>
      </w:r>
      <w:proofErr w:type="spellEnd"/>
      <w:r w:rsidR="001B5352" w:rsidRPr="009D407E">
        <w:rPr>
          <w:rFonts w:ascii="Times New Roman" w:hAnsi="Times New Roman" w:cs="Times New Roman"/>
          <w:color w:val="000000"/>
        </w:rPr>
        <w:t xml:space="preserve"> сельского поселения,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работы.</w:t>
      </w:r>
    </w:p>
    <w:p w:rsidR="001B5352" w:rsidRPr="009D407E" w:rsidRDefault="001B5352" w:rsidP="001B5352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1B5352" w:rsidRPr="009D407E" w:rsidRDefault="009D407E" w:rsidP="001B5352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-2.24</w:t>
      </w:r>
      <w:r w:rsidR="001B5352" w:rsidRPr="009D407E">
        <w:rPr>
          <w:rFonts w:ascii="Times New Roman" w:hAnsi="Times New Roman" w:cs="Times New Roman"/>
          <w:color w:val="000000"/>
        </w:rPr>
        <w:t xml:space="preserve">. При централизации закупок в соответствии со статьей 26 Закона № 44-ФЗ осуществляет предусмотренные Законом № 44-ФЗ и настоящим Положением функции и полномочия, не переданные соответствующему уполномоченному органу, уполномоченному учреждению на осуществление определения поставщиков (подрядчиков, исполнителей) для Администрации </w:t>
      </w:r>
      <w:proofErr w:type="spellStart"/>
      <w:r w:rsidR="001B5352" w:rsidRPr="009D407E">
        <w:rPr>
          <w:rFonts w:ascii="Times New Roman" w:hAnsi="Times New Roman" w:cs="Times New Roman"/>
          <w:color w:val="000000"/>
        </w:rPr>
        <w:t>Денисовского</w:t>
      </w:r>
      <w:proofErr w:type="spellEnd"/>
      <w:r w:rsidR="001B5352" w:rsidRPr="009D407E">
        <w:rPr>
          <w:rFonts w:ascii="Times New Roman" w:hAnsi="Times New Roman" w:cs="Times New Roman"/>
          <w:color w:val="000000"/>
        </w:rPr>
        <w:t xml:space="preserve"> сельского поселения. При этом контрактная служба, несет ответственность в пределах осуществляемых ею полномочий.</w:t>
      </w:r>
    </w:p>
    <w:p w:rsidR="00F77505" w:rsidRPr="00F77505" w:rsidRDefault="00F77505" w:rsidP="001B5352">
      <w:pPr>
        <w:autoSpaceDE w:val="0"/>
        <w:autoSpaceDN w:val="0"/>
        <w:adjustRightInd w:val="0"/>
      </w:pPr>
      <w:r w:rsidRPr="00F775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F77505" w:rsidRDefault="0093782E" w:rsidP="00F77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77505" w:rsidRPr="00F77505">
        <w:rPr>
          <w:rFonts w:ascii="Times New Roman" w:hAnsi="Times New Roman" w:cs="Times New Roman"/>
          <w:sz w:val="24"/>
          <w:szCs w:val="24"/>
        </w:rPr>
        <w:t>. В приложении № 3  «Должностн</w:t>
      </w:r>
      <w:r>
        <w:rPr>
          <w:rFonts w:ascii="Times New Roman" w:hAnsi="Times New Roman" w:cs="Times New Roman"/>
          <w:sz w:val="24"/>
          <w:szCs w:val="24"/>
        </w:rPr>
        <w:t>ые обязанности</w:t>
      </w:r>
      <w:r w:rsidR="00F77505" w:rsidRPr="00F77505">
        <w:rPr>
          <w:rFonts w:ascii="Times New Roman" w:hAnsi="Times New Roman" w:cs="Times New Roman"/>
          <w:sz w:val="24"/>
          <w:szCs w:val="24"/>
        </w:rPr>
        <w:t xml:space="preserve"> ведущего специалиста-экономиста»</w:t>
      </w:r>
      <w:r w:rsidR="00F77505" w:rsidRPr="00F775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12CC">
        <w:rPr>
          <w:rFonts w:ascii="Times New Roman" w:hAnsi="Times New Roman" w:cs="Times New Roman"/>
          <w:sz w:val="24"/>
          <w:szCs w:val="24"/>
        </w:rPr>
        <w:t>часть</w:t>
      </w:r>
      <w:r w:rsidR="00F77505" w:rsidRPr="00F775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F77505" w:rsidRPr="00F77505">
        <w:rPr>
          <w:rFonts w:ascii="Times New Roman" w:hAnsi="Times New Roman" w:cs="Times New Roman"/>
          <w:sz w:val="24"/>
          <w:szCs w:val="24"/>
        </w:rPr>
        <w:t xml:space="preserve">  </w:t>
      </w:r>
      <w:r w:rsidR="006D1EEF">
        <w:rPr>
          <w:rFonts w:ascii="Times New Roman" w:hAnsi="Times New Roman" w:cs="Times New Roman"/>
          <w:sz w:val="24"/>
          <w:szCs w:val="24"/>
        </w:rPr>
        <w:t>«Должностные обязанности ведущего специалиста-экономиста» внести следующие изменения</w:t>
      </w:r>
      <w:r w:rsidR="00F77505" w:rsidRPr="00F77505">
        <w:rPr>
          <w:rFonts w:ascii="Times New Roman" w:hAnsi="Times New Roman" w:cs="Times New Roman"/>
          <w:sz w:val="24"/>
          <w:szCs w:val="24"/>
        </w:rPr>
        <w:t>:</w:t>
      </w:r>
    </w:p>
    <w:p w:rsidR="0038131C" w:rsidRPr="00F77505" w:rsidRDefault="0038131C" w:rsidP="00F77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пункт 2.17. </w:t>
      </w:r>
      <w:r w:rsidR="00894E4B">
        <w:rPr>
          <w:rFonts w:ascii="Times New Roman" w:hAnsi="Times New Roman" w:cs="Times New Roman"/>
          <w:sz w:val="24"/>
          <w:szCs w:val="24"/>
        </w:rPr>
        <w:t>изложить словами «</w:t>
      </w:r>
      <w:r w:rsidR="00894E4B" w:rsidRPr="00C602FD">
        <w:rPr>
          <w:rFonts w:ascii="Times New Roman" w:hAnsi="Times New Roman" w:cs="Times New Roman"/>
          <w:color w:val="000000"/>
          <w:sz w:val="23"/>
          <w:szCs w:val="23"/>
        </w:rPr>
        <w:t>Разрабатывает план-график, осуществляет подготовку изменений для внесения в план-график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602FD" w:rsidRDefault="006D1EEF" w:rsidP="00C602FD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>- пункт 2.1</w:t>
      </w:r>
      <w:r w:rsidR="0038131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изложить словами</w:t>
      </w:r>
      <w:r w:rsidR="0038131C">
        <w:rPr>
          <w:rFonts w:ascii="Times New Roman" w:hAnsi="Times New Roman" w:cs="Times New Roman"/>
          <w:sz w:val="24"/>
          <w:szCs w:val="24"/>
        </w:rPr>
        <w:t xml:space="preserve"> </w:t>
      </w:r>
      <w:r w:rsidR="0038131C" w:rsidRPr="00C602FD">
        <w:rPr>
          <w:rFonts w:ascii="Times New Roman" w:hAnsi="Times New Roman" w:cs="Times New Roman"/>
          <w:sz w:val="24"/>
          <w:szCs w:val="24"/>
        </w:rPr>
        <w:t>«</w:t>
      </w:r>
      <w:r w:rsidR="00894E4B" w:rsidRPr="00894E4B">
        <w:rPr>
          <w:rFonts w:ascii="Times New Roman" w:hAnsi="Times New Roman" w:cs="Times New Roman"/>
          <w:color w:val="000000"/>
          <w:sz w:val="23"/>
          <w:szCs w:val="23"/>
        </w:rPr>
        <w:t>Размещает в единой информационной системе план-график и внесенные в него изменения</w:t>
      </w:r>
      <w:r w:rsidR="00C602FD" w:rsidRPr="00C602FD">
        <w:rPr>
          <w:rFonts w:ascii="Times New Roman" w:hAnsi="Times New Roman" w:cs="Times New Roman"/>
          <w:color w:val="000000"/>
          <w:sz w:val="23"/>
          <w:szCs w:val="23"/>
        </w:rPr>
        <w:t>».</w:t>
      </w:r>
    </w:p>
    <w:p w:rsidR="00F45516" w:rsidRDefault="00F45516" w:rsidP="00F45516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пункт 2.19 изложить словами «Организует </w:t>
      </w:r>
      <w:r w:rsidRPr="00F45516">
        <w:rPr>
          <w:rFonts w:ascii="Times New Roman" w:hAnsi="Times New Roman" w:cs="Times New Roman"/>
          <w:color w:val="000000"/>
          <w:sz w:val="23"/>
          <w:szCs w:val="23"/>
        </w:rPr>
        <w:t>утверждение плана-графика. Организует обязательное общественное обсуждение закупок</w:t>
      </w:r>
      <w:r>
        <w:rPr>
          <w:rFonts w:ascii="Times New Roman" w:hAnsi="Times New Roman" w:cs="Times New Roman"/>
          <w:color w:val="000000"/>
          <w:sz w:val="23"/>
          <w:szCs w:val="23"/>
        </w:rPr>
        <w:t>»</w:t>
      </w:r>
      <w:r w:rsidRPr="00F45516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F45516" w:rsidRDefault="00F45516" w:rsidP="00F45516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 пункт 2.20 изложить словами «</w:t>
      </w:r>
      <w:r w:rsidRPr="00F45516">
        <w:rPr>
          <w:rFonts w:ascii="Times New Roman" w:hAnsi="Times New Roman" w:cs="Times New Roman"/>
          <w:color w:val="000000"/>
          <w:sz w:val="23"/>
          <w:szCs w:val="23"/>
        </w:rPr>
        <w:t>Организует в случае необходимости на стадии планирования закупок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295FE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295FE5" w:rsidRPr="00295FE5">
        <w:rPr>
          <w:rFonts w:ascii="Times New Roman" w:hAnsi="Times New Roman" w:cs="Times New Roman"/>
          <w:color w:val="000000"/>
          <w:sz w:val="23"/>
          <w:szCs w:val="23"/>
        </w:rPr>
        <w:t>Разрабатывает требования к закупаемой продукции на основании правовых актов о нормировании</w:t>
      </w:r>
      <w:r>
        <w:rPr>
          <w:rFonts w:ascii="Times New Roman" w:hAnsi="Times New Roman" w:cs="Times New Roman"/>
          <w:color w:val="000000"/>
          <w:sz w:val="23"/>
          <w:szCs w:val="23"/>
        </w:rPr>
        <w:t>»</w:t>
      </w:r>
    </w:p>
    <w:p w:rsidR="00F45516" w:rsidRDefault="00F45516" w:rsidP="00F45516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пункт </w:t>
      </w:r>
      <w:r w:rsidR="00295FE5">
        <w:rPr>
          <w:rFonts w:ascii="Times New Roman" w:hAnsi="Times New Roman" w:cs="Times New Roman"/>
          <w:color w:val="000000"/>
          <w:sz w:val="23"/>
          <w:szCs w:val="23"/>
        </w:rPr>
        <w:t>2.21 изложить словами «</w:t>
      </w:r>
      <w:r w:rsidR="00295FE5" w:rsidRPr="00295FE5">
        <w:rPr>
          <w:rFonts w:ascii="Times New Roman" w:hAnsi="Times New Roman" w:cs="Times New Roman"/>
          <w:color w:val="000000"/>
          <w:sz w:val="23"/>
          <w:szCs w:val="23"/>
        </w:rPr>
        <w:t>Обеспечивает проведение закрытых способов определения поставщиков (подрядчиков, исполнителей) в случаях, установленных статьей 84 Закона № 44-ФЗ, по согласованию с федеральным органом исполнительной власти, уполномоченным Правительством на осуществление данных функций</w:t>
      </w:r>
      <w:r w:rsidR="00295FE5">
        <w:rPr>
          <w:rFonts w:ascii="Times New Roman" w:hAnsi="Times New Roman" w:cs="Times New Roman"/>
          <w:color w:val="000000"/>
          <w:sz w:val="23"/>
          <w:szCs w:val="23"/>
        </w:rPr>
        <w:t>»</w:t>
      </w:r>
    </w:p>
    <w:p w:rsidR="00295FE5" w:rsidRDefault="00295FE5" w:rsidP="00F45516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 пункт 2.22 изложить словами «</w:t>
      </w:r>
      <w:r w:rsidRPr="00295FE5">
        <w:rPr>
          <w:rFonts w:ascii="Times New Roman" w:hAnsi="Times New Roman" w:cs="Times New Roman"/>
          <w:color w:val="000000"/>
          <w:sz w:val="23"/>
          <w:szCs w:val="23"/>
        </w:rPr>
        <w:t xml:space="preserve">Осуществляет подготовку и размещение в единой информационной системе извещений об осуществлении закупок, документации о закупках, проектов контрактов, подготовку и направление приглашений принять участие в определении </w:t>
      </w:r>
      <w:r w:rsidRPr="00295FE5">
        <w:rPr>
          <w:rFonts w:ascii="Times New Roman" w:hAnsi="Times New Roman" w:cs="Times New Roman"/>
          <w:color w:val="000000"/>
          <w:sz w:val="23"/>
          <w:szCs w:val="23"/>
        </w:rPr>
        <w:lastRenderedPageBreak/>
        <w:t>поставщиков (подрядчиков, исполнителей) закрытыми способами, в том числе в электронной форме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». </w:t>
      </w:r>
    </w:p>
    <w:p w:rsidR="00295FE5" w:rsidRDefault="00295FE5" w:rsidP="00F45516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- пункт 2.23 изложить словами «</w:t>
      </w:r>
      <w:r w:rsidRPr="00295FE5">
        <w:rPr>
          <w:rFonts w:ascii="Times New Roman" w:hAnsi="Times New Roman" w:cs="Times New Roman"/>
          <w:color w:val="000000"/>
          <w:sz w:val="23"/>
          <w:szCs w:val="23"/>
        </w:rPr>
        <w:t>Определяет и обосновывает начальную (максимальную) цену контракта, цену контракта, заключаемого с единственным поставщиком (подрядчиком, исполнителем), начальную цену единицы товара, работы, услуги, начальную сумму цен единиц товаров, работ, услуг, максимальное значение цены контракта</w:t>
      </w:r>
      <w:r>
        <w:rPr>
          <w:rFonts w:ascii="Times New Roman" w:hAnsi="Times New Roman" w:cs="Times New Roman"/>
          <w:color w:val="000000"/>
          <w:sz w:val="23"/>
          <w:szCs w:val="23"/>
        </w:rPr>
        <w:t>»</w:t>
      </w:r>
      <w:proofErr w:type="gramEnd"/>
    </w:p>
    <w:p w:rsidR="00295FE5" w:rsidRDefault="00295FE5" w:rsidP="00F45516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-пункт 2.24 изложить словами «Осуществляет описание объекта закупки»</w:t>
      </w:r>
    </w:p>
    <w:p w:rsidR="00295FE5" w:rsidRDefault="00295FE5" w:rsidP="00F45516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 пункту 2.</w:t>
      </w:r>
      <w:r w:rsidR="0004219F">
        <w:rPr>
          <w:rFonts w:ascii="Times New Roman" w:hAnsi="Times New Roman" w:cs="Times New Roman"/>
          <w:color w:val="000000"/>
          <w:sz w:val="23"/>
          <w:szCs w:val="23"/>
        </w:rPr>
        <w:t>2</w:t>
      </w:r>
      <w:r>
        <w:rPr>
          <w:rFonts w:ascii="Times New Roman" w:hAnsi="Times New Roman" w:cs="Times New Roman"/>
          <w:color w:val="000000"/>
          <w:sz w:val="23"/>
          <w:szCs w:val="23"/>
        </w:rPr>
        <w:t>5 должностной инструкции присвоить номер пункта</w:t>
      </w:r>
      <w:r w:rsidR="0004219F">
        <w:rPr>
          <w:rFonts w:ascii="Times New Roman" w:hAnsi="Times New Roman" w:cs="Times New Roman"/>
          <w:color w:val="000000"/>
          <w:sz w:val="23"/>
          <w:szCs w:val="23"/>
        </w:rPr>
        <w:t xml:space="preserve"> 2.38  и оставить неизменным;</w:t>
      </w:r>
    </w:p>
    <w:p w:rsidR="0004219F" w:rsidRDefault="0004219F" w:rsidP="0004219F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 пункт 2.25 изложить словами «</w:t>
      </w:r>
      <w:r w:rsidRPr="0004219F">
        <w:rPr>
          <w:rFonts w:ascii="Times New Roman" w:hAnsi="Times New Roman" w:cs="Times New Roman"/>
          <w:color w:val="000000"/>
          <w:sz w:val="23"/>
          <w:szCs w:val="23"/>
        </w:rPr>
        <w:t>Указывает в извещении информацию, предусмотренную статьей 42 Закона № 44-ФЗ</w:t>
      </w:r>
      <w:r>
        <w:rPr>
          <w:rFonts w:ascii="Times New Roman" w:hAnsi="Times New Roman" w:cs="Times New Roman"/>
          <w:color w:val="000000"/>
          <w:sz w:val="23"/>
          <w:szCs w:val="23"/>
        </w:rPr>
        <w:t>» и дополнить подпунктами</w:t>
      </w:r>
      <w:r w:rsidRPr="0004219F">
        <w:rPr>
          <w:rFonts w:ascii="Times New Roman" w:hAnsi="Times New Roman" w:cs="Times New Roman"/>
          <w:color w:val="000000"/>
          <w:sz w:val="23"/>
          <w:szCs w:val="23"/>
        </w:rPr>
        <w:t>:</w:t>
      </w:r>
    </w:p>
    <w:p w:rsidR="0004219F" w:rsidRDefault="0004219F" w:rsidP="0004219F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2.25.1. О</w:t>
      </w:r>
      <w:r w:rsidRPr="0004219F">
        <w:rPr>
          <w:rFonts w:ascii="Times New Roman" w:hAnsi="Times New Roman" w:cs="Times New Roman"/>
          <w:color w:val="000000"/>
          <w:sz w:val="23"/>
          <w:szCs w:val="23"/>
        </w:rPr>
        <w:t>б условиях, о запретах и об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такие условия, запреты и ограничения установлены в соответствии со статьей 14 Закона № 44-ФЗ;</w:t>
      </w:r>
    </w:p>
    <w:p w:rsidR="0004219F" w:rsidRDefault="0004219F" w:rsidP="0004219F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2.25.2. О</w:t>
      </w:r>
      <w:r w:rsidRPr="0004219F">
        <w:rPr>
          <w:rFonts w:ascii="Times New Roman" w:hAnsi="Times New Roman" w:cs="Times New Roman"/>
          <w:color w:val="000000"/>
          <w:sz w:val="23"/>
          <w:szCs w:val="23"/>
        </w:rPr>
        <w:t>граничени</w:t>
      </w:r>
      <w:r w:rsidR="003606A4">
        <w:rPr>
          <w:rFonts w:ascii="Times New Roman" w:hAnsi="Times New Roman" w:cs="Times New Roman"/>
          <w:color w:val="000000"/>
          <w:sz w:val="23"/>
          <w:szCs w:val="23"/>
        </w:rPr>
        <w:t>е</w:t>
      </w:r>
      <w:r w:rsidRPr="0004219F">
        <w:rPr>
          <w:rFonts w:ascii="Times New Roman" w:hAnsi="Times New Roman" w:cs="Times New Roman"/>
          <w:color w:val="000000"/>
          <w:sz w:val="23"/>
          <w:szCs w:val="23"/>
        </w:rPr>
        <w:t xml:space="preserve"> участия в определении поставщика (подрядчика, исполнителя), установленном в соответствии со статьей 30 Закона № 44-ФЗ (при необходимости);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04219F" w:rsidRDefault="0004219F" w:rsidP="0004219F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2.25.3. П</w:t>
      </w:r>
      <w:r w:rsidRPr="0004219F">
        <w:rPr>
          <w:rFonts w:ascii="Times New Roman" w:hAnsi="Times New Roman" w:cs="Times New Roman"/>
          <w:color w:val="000000"/>
          <w:sz w:val="23"/>
          <w:szCs w:val="23"/>
        </w:rPr>
        <w:t xml:space="preserve">реимущества, </w:t>
      </w:r>
      <w:proofErr w:type="gramStart"/>
      <w:r w:rsidRPr="0004219F">
        <w:rPr>
          <w:rFonts w:ascii="Times New Roman" w:hAnsi="Times New Roman" w:cs="Times New Roman"/>
          <w:color w:val="000000"/>
          <w:sz w:val="23"/>
          <w:szCs w:val="23"/>
        </w:rPr>
        <w:t>предоставляемых</w:t>
      </w:r>
      <w:proofErr w:type="gramEnd"/>
      <w:r w:rsidRPr="0004219F">
        <w:rPr>
          <w:rFonts w:ascii="Times New Roman" w:hAnsi="Times New Roman" w:cs="Times New Roman"/>
          <w:color w:val="000000"/>
          <w:sz w:val="23"/>
          <w:szCs w:val="23"/>
        </w:rPr>
        <w:t xml:space="preserve"> в соответствии со статьями 28, 29 Закона № 44-ФЗ.</w:t>
      </w:r>
    </w:p>
    <w:p w:rsidR="0004219F" w:rsidRDefault="0004219F" w:rsidP="0004219F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Дополнить должностную инструкцию пунктами:</w:t>
      </w:r>
    </w:p>
    <w:p w:rsidR="0004219F" w:rsidRPr="0004219F" w:rsidRDefault="0004219F" w:rsidP="0004219F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2.26. </w:t>
      </w:r>
      <w:r w:rsidRPr="0004219F">
        <w:rPr>
          <w:rFonts w:ascii="Times New Roman" w:hAnsi="Times New Roman" w:cs="Times New Roman"/>
          <w:color w:val="000000"/>
          <w:sz w:val="23"/>
          <w:szCs w:val="23"/>
        </w:rPr>
        <w:t>Осуществляет подготовку и размещение в единой информационной системе разъяснений положений документации о закупке.</w:t>
      </w:r>
    </w:p>
    <w:p w:rsidR="0004219F" w:rsidRPr="0004219F" w:rsidRDefault="0004219F" w:rsidP="0004219F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2.27</w:t>
      </w:r>
      <w:r w:rsidRPr="0004219F">
        <w:rPr>
          <w:rFonts w:ascii="Times New Roman" w:hAnsi="Times New Roman" w:cs="Times New Roman"/>
          <w:color w:val="000000"/>
          <w:sz w:val="23"/>
          <w:szCs w:val="23"/>
        </w:rPr>
        <w:t>. Осуществляет подготовку и размещение в единой информационной системе извещения об отмене определения поставщика (подрядчика, исполнителя), изменений в извещении об осуществлении закупки и (или) документации о закупке.</w:t>
      </w:r>
    </w:p>
    <w:p w:rsidR="0004219F" w:rsidRPr="0004219F" w:rsidRDefault="0004219F" w:rsidP="0004219F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2.28</w:t>
      </w:r>
      <w:r w:rsidRPr="0004219F">
        <w:rPr>
          <w:rFonts w:ascii="Times New Roman" w:hAnsi="Times New Roman" w:cs="Times New Roman"/>
          <w:color w:val="000000"/>
          <w:sz w:val="23"/>
          <w:szCs w:val="23"/>
        </w:rPr>
        <w:t>. Осуществляет оформление и размещение в единой информационной системе протоколов определения поставщика (подрядчика, исполнителя).</w:t>
      </w:r>
    </w:p>
    <w:p w:rsidR="0004219F" w:rsidRPr="0004219F" w:rsidRDefault="0004219F" w:rsidP="0004219F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2.29</w:t>
      </w:r>
      <w:r w:rsidRPr="0004219F">
        <w:rPr>
          <w:rFonts w:ascii="Times New Roman" w:hAnsi="Times New Roman" w:cs="Times New Roman"/>
          <w:sz w:val="23"/>
          <w:szCs w:val="23"/>
        </w:rPr>
        <w:t>. Осуществляет размещение проекта контракта (контракта) в единой информационной системе и на электронной площадке с использованием единой информационной системы.</w:t>
      </w:r>
    </w:p>
    <w:p w:rsidR="0004219F" w:rsidRPr="0004219F" w:rsidRDefault="0004219F" w:rsidP="0004219F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2.30</w:t>
      </w:r>
      <w:r w:rsidRPr="0004219F">
        <w:rPr>
          <w:rFonts w:ascii="Times New Roman" w:hAnsi="Times New Roman" w:cs="Times New Roman"/>
          <w:sz w:val="23"/>
          <w:szCs w:val="23"/>
        </w:rPr>
        <w:t>. Осуществляет рассмотрение протокола разногласий при наличии разногласий по проекту контракта.</w:t>
      </w:r>
    </w:p>
    <w:p w:rsidR="0004219F" w:rsidRPr="0004219F" w:rsidRDefault="0004219F" w:rsidP="0004219F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2.31</w:t>
      </w:r>
      <w:r w:rsidRPr="0004219F">
        <w:rPr>
          <w:rFonts w:ascii="Times New Roman" w:hAnsi="Times New Roman" w:cs="Times New Roman"/>
          <w:sz w:val="23"/>
          <w:szCs w:val="23"/>
        </w:rPr>
        <w:t>. Осуществляет рассмотрение банковской гарантии, представленной в качестве обеспечения исполнения контракта.</w:t>
      </w:r>
    </w:p>
    <w:p w:rsidR="0004219F" w:rsidRPr="0004219F" w:rsidRDefault="0004219F" w:rsidP="0004219F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2.32</w:t>
      </w:r>
      <w:r w:rsidRPr="0004219F">
        <w:rPr>
          <w:rFonts w:ascii="Times New Roman" w:hAnsi="Times New Roman" w:cs="Times New Roman"/>
          <w:color w:val="000000"/>
          <w:sz w:val="23"/>
          <w:szCs w:val="23"/>
        </w:rPr>
        <w:t>. </w:t>
      </w:r>
      <w:proofErr w:type="gramStart"/>
      <w:r w:rsidRPr="0004219F">
        <w:rPr>
          <w:rFonts w:ascii="Times New Roman" w:hAnsi="Times New Roman" w:cs="Times New Roman"/>
          <w:color w:val="000000"/>
          <w:sz w:val="23"/>
          <w:szCs w:val="23"/>
        </w:rPr>
        <w:t>Осуществляет обеспечение хранения протоколов, составленных в ходе проведения конкурса, заявок на участие в конкурсе, конкурсной документации, изменений, внесенных в конкурсную документацию, разъяснений положений конкурсной документации и аудиозаписи вскрытия конвертов с заявками на участие в конкурсе в соответствии со статьей 53 Закона № 44-ФЗ, а также протоколов рассмотрения заявок на участие в закрытом аукционе, протоколов закрытого аукциона, заявок на участие в закрытом</w:t>
      </w:r>
      <w:proofErr w:type="gramEnd"/>
      <w:r w:rsidRPr="0004219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04219F">
        <w:rPr>
          <w:rFonts w:ascii="Times New Roman" w:hAnsi="Times New Roman" w:cs="Times New Roman"/>
          <w:color w:val="000000"/>
          <w:sz w:val="23"/>
          <w:szCs w:val="23"/>
        </w:rPr>
        <w:t>аукционе</w:t>
      </w:r>
      <w:proofErr w:type="gramEnd"/>
      <w:r w:rsidRPr="0004219F">
        <w:rPr>
          <w:rFonts w:ascii="Times New Roman" w:hAnsi="Times New Roman" w:cs="Times New Roman"/>
          <w:color w:val="000000"/>
          <w:sz w:val="23"/>
          <w:szCs w:val="23"/>
        </w:rPr>
        <w:t xml:space="preserve">, документации о закрытом аукционе, изменений, внесенных в документацию о закрытом аукционе, и </w:t>
      </w:r>
      <w:r w:rsidRPr="0004219F">
        <w:rPr>
          <w:rFonts w:ascii="Times New Roman" w:hAnsi="Times New Roman" w:cs="Times New Roman"/>
          <w:color w:val="000000"/>
          <w:sz w:val="23"/>
          <w:szCs w:val="23"/>
        </w:rPr>
        <w:lastRenderedPageBreak/>
        <w:t>разъяснений документации о закрытом аукционе в соответствии со статьей 90 Закона № 44-ФЗ.</w:t>
      </w:r>
    </w:p>
    <w:p w:rsidR="0004219F" w:rsidRPr="0004219F" w:rsidRDefault="0004219F" w:rsidP="0004219F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2.33</w:t>
      </w:r>
      <w:r w:rsidRPr="0004219F">
        <w:rPr>
          <w:rFonts w:ascii="Times New Roman" w:hAnsi="Times New Roman" w:cs="Times New Roman"/>
          <w:color w:val="000000"/>
          <w:sz w:val="23"/>
          <w:szCs w:val="23"/>
        </w:rPr>
        <w:t>. Обеспечивает заключение контракта с участником закупки, в том числе</w:t>
      </w:r>
      <w:r w:rsidR="003045A1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Pr="0004219F">
        <w:rPr>
          <w:rFonts w:ascii="Times New Roman" w:hAnsi="Times New Roman" w:cs="Times New Roman"/>
          <w:color w:val="000000"/>
          <w:sz w:val="23"/>
          <w:szCs w:val="23"/>
        </w:rPr>
        <w:t xml:space="preserve"> с которым заключается контра</w:t>
      </w:r>
      <w:proofErr w:type="gramStart"/>
      <w:r w:rsidRPr="0004219F">
        <w:rPr>
          <w:rFonts w:ascii="Times New Roman" w:hAnsi="Times New Roman" w:cs="Times New Roman"/>
          <w:color w:val="000000"/>
          <w:sz w:val="23"/>
          <w:szCs w:val="23"/>
        </w:rPr>
        <w:t>кт в сл</w:t>
      </w:r>
      <w:proofErr w:type="gramEnd"/>
      <w:r w:rsidRPr="0004219F">
        <w:rPr>
          <w:rFonts w:ascii="Times New Roman" w:hAnsi="Times New Roman" w:cs="Times New Roman"/>
          <w:color w:val="000000"/>
          <w:sz w:val="23"/>
          <w:szCs w:val="23"/>
        </w:rPr>
        <w:t>учае уклонения победителя определения (поставщика (подрядчика, исполнителя)) от заключения контракта.</w:t>
      </w:r>
    </w:p>
    <w:p w:rsidR="0004219F" w:rsidRPr="0004219F" w:rsidRDefault="0004219F" w:rsidP="0004219F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2.34</w:t>
      </w:r>
      <w:r w:rsidRPr="0004219F">
        <w:rPr>
          <w:rFonts w:ascii="Times New Roman" w:hAnsi="Times New Roman" w:cs="Times New Roman"/>
          <w:color w:val="000000"/>
          <w:sz w:val="23"/>
          <w:szCs w:val="23"/>
        </w:rPr>
        <w:t>. Направляет информацию о заключенных контрактах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 целях ведения реестра контрактов, заключенных заказчиками.</w:t>
      </w:r>
    </w:p>
    <w:p w:rsidR="0004219F" w:rsidRPr="0004219F" w:rsidRDefault="0004219F" w:rsidP="0004219F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4219F">
        <w:rPr>
          <w:rFonts w:ascii="Times New Roman" w:hAnsi="Times New Roman" w:cs="Times New Roman"/>
          <w:color w:val="000000"/>
          <w:sz w:val="23"/>
          <w:szCs w:val="23"/>
        </w:rPr>
        <w:t>2</w:t>
      </w:r>
      <w:r>
        <w:rPr>
          <w:rFonts w:ascii="Times New Roman" w:hAnsi="Times New Roman" w:cs="Times New Roman"/>
          <w:color w:val="000000"/>
          <w:sz w:val="23"/>
          <w:szCs w:val="23"/>
        </w:rPr>
        <w:t>.35</w:t>
      </w:r>
      <w:r w:rsidRPr="0004219F">
        <w:rPr>
          <w:rFonts w:ascii="Times New Roman" w:hAnsi="Times New Roman" w:cs="Times New Roman"/>
          <w:color w:val="000000"/>
          <w:sz w:val="23"/>
          <w:szCs w:val="23"/>
        </w:rPr>
        <w:t>. Осуществляет рассмотрение банковской гарантии, представленной в качестве обеспечения гарантийного обязательства.</w:t>
      </w:r>
    </w:p>
    <w:p w:rsidR="0004219F" w:rsidRPr="0004219F" w:rsidRDefault="0004219F" w:rsidP="0004219F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4219F">
        <w:rPr>
          <w:rFonts w:ascii="Times New Roman" w:hAnsi="Times New Roman" w:cs="Times New Roman"/>
          <w:color w:val="000000"/>
          <w:sz w:val="23"/>
          <w:szCs w:val="23"/>
        </w:rPr>
        <w:t>2</w:t>
      </w:r>
      <w:r>
        <w:rPr>
          <w:rFonts w:ascii="Times New Roman" w:hAnsi="Times New Roman" w:cs="Times New Roman"/>
          <w:color w:val="000000"/>
          <w:sz w:val="23"/>
          <w:szCs w:val="23"/>
        </w:rPr>
        <w:t>.36</w:t>
      </w:r>
      <w:r w:rsidRPr="0004219F">
        <w:rPr>
          <w:rFonts w:ascii="Times New Roman" w:hAnsi="Times New Roman" w:cs="Times New Roman"/>
          <w:color w:val="000000"/>
          <w:sz w:val="23"/>
          <w:szCs w:val="23"/>
        </w:rPr>
        <w:t>. Направляет информацию об исполнении контрактов, о внесении изменений в заключенные контракты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 целях ведения реестра контрактов, заключенных заказчиками.</w:t>
      </w:r>
    </w:p>
    <w:p w:rsidR="0004219F" w:rsidRPr="0004219F" w:rsidRDefault="0004219F" w:rsidP="0004219F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4219F">
        <w:rPr>
          <w:rFonts w:ascii="Times New Roman" w:hAnsi="Times New Roman" w:cs="Times New Roman"/>
          <w:color w:val="000000"/>
          <w:sz w:val="23"/>
          <w:szCs w:val="23"/>
        </w:rPr>
        <w:t>2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Pr="0004219F">
        <w:rPr>
          <w:rFonts w:ascii="Times New Roman" w:hAnsi="Times New Roman" w:cs="Times New Roman"/>
          <w:color w:val="000000"/>
          <w:sz w:val="23"/>
          <w:szCs w:val="23"/>
        </w:rPr>
        <w:t>3</w:t>
      </w:r>
      <w:r>
        <w:rPr>
          <w:rFonts w:ascii="Times New Roman" w:hAnsi="Times New Roman" w:cs="Times New Roman"/>
          <w:color w:val="000000"/>
          <w:sz w:val="23"/>
          <w:szCs w:val="23"/>
        </w:rPr>
        <w:t>7</w:t>
      </w:r>
      <w:r w:rsidRPr="0004219F">
        <w:rPr>
          <w:rFonts w:ascii="Times New Roman" w:hAnsi="Times New Roman" w:cs="Times New Roman"/>
          <w:color w:val="000000"/>
          <w:sz w:val="23"/>
          <w:szCs w:val="23"/>
        </w:rPr>
        <w:t xml:space="preserve">. При централизации закупок в соответствии со статьей 26 Закона № 44-ФЗ осуществляет предусмотренные Законом № 44-ФЗ и настоящим Положением функции и полномочия, не переданные соответствующему уполномоченному органу, уполномоченному учреждению на осуществление определения поставщиков (подрядчиков, исполнителей) для Администрации </w:t>
      </w:r>
      <w:proofErr w:type="spellStart"/>
      <w:r w:rsidRPr="0004219F">
        <w:rPr>
          <w:rFonts w:ascii="Times New Roman" w:hAnsi="Times New Roman" w:cs="Times New Roman"/>
          <w:color w:val="000000"/>
          <w:sz w:val="23"/>
          <w:szCs w:val="23"/>
        </w:rPr>
        <w:t>Денисовского</w:t>
      </w:r>
      <w:proofErr w:type="spellEnd"/>
      <w:r w:rsidRPr="0004219F">
        <w:rPr>
          <w:rFonts w:ascii="Times New Roman" w:hAnsi="Times New Roman" w:cs="Times New Roman"/>
          <w:color w:val="000000"/>
          <w:sz w:val="23"/>
          <w:szCs w:val="23"/>
        </w:rPr>
        <w:t xml:space="preserve"> сельского поселения. При этом контрактная служба, несет ответственность в пределах осуществляемых ею полномочий.</w:t>
      </w:r>
    </w:p>
    <w:p w:rsidR="0004219F" w:rsidRPr="0004219F" w:rsidRDefault="0004219F" w:rsidP="0004219F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04219F" w:rsidRPr="0004219F" w:rsidRDefault="0004219F" w:rsidP="0004219F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04219F" w:rsidRDefault="0004219F" w:rsidP="00F45516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295FE5" w:rsidRPr="00295FE5" w:rsidRDefault="00295FE5" w:rsidP="00F45516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45516" w:rsidRDefault="00F45516" w:rsidP="00C602FD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C602FD" w:rsidRPr="00C602FD" w:rsidRDefault="00C602FD" w:rsidP="00C602FD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77505" w:rsidRPr="00F77505" w:rsidRDefault="00F77505" w:rsidP="00F77505">
      <w:pPr>
        <w:jc w:val="both"/>
        <w:rPr>
          <w:rFonts w:ascii="Times New Roman" w:hAnsi="Times New Roman" w:cs="Times New Roman"/>
          <w:sz w:val="24"/>
          <w:szCs w:val="24"/>
        </w:rPr>
      </w:pPr>
      <w:r w:rsidRPr="00F77505">
        <w:rPr>
          <w:rFonts w:ascii="Times New Roman" w:hAnsi="Times New Roman" w:cs="Times New Roman"/>
          <w:sz w:val="24"/>
          <w:szCs w:val="24"/>
        </w:rPr>
        <w:t>.</w:t>
      </w:r>
    </w:p>
    <w:sectPr w:rsidR="00F77505" w:rsidRPr="00F77505" w:rsidSect="00925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A20C12E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color w:val="00000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4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75" w:hanging="375"/>
      </w:pPr>
      <w:rPr>
        <w:rFonts w:cs="Times New Roman"/>
        <w:color w:val="00000A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Symbol" w:hAnsi="Symbol" w:cs="Open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ymbol" w:hAnsi="Symbol" w:cs="Open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ymbol" w:hAnsi="Symbol" w:cs="Open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ymbol" w:hAnsi="Symbol" w:cs="Open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Symbol" w:hAnsi="Symbol" w:cs="Open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ymbol" w:hAnsi="Symbol" w:cs="Open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Symbol" w:hAnsi="Symbol" w:cs="Open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ymbol" w:hAnsi="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</w:lvl>
  </w:abstractNum>
  <w:abstractNum w:abstractNumId="13">
    <w:nsid w:val="0000000E"/>
    <w:multiLevelType w:val="multilevel"/>
    <w:tmpl w:val="0000000E"/>
    <w:name w:val="WW8Num1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0000001D"/>
    <w:multiLevelType w:val="multilevel"/>
    <w:tmpl w:val="0000001D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179867AB"/>
    <w:multiLevelType w:val="multilevel"/>
    <w:tmpl w:val="A20C12EE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color w:val="00000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9743B71"/>
    <w:multiLevelType w:val="multilevel"/>
    <w:tmpl w:val="A20C12EE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color w:val="00000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FD27A5A"/>
    <w:multiLevelType w:val="hybridMultilevel"/>
    <w:tmpl w:val="A6F48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F27DBB"/>
    <w:multiLevelType w:val="multilevel"/>
    <w:tmpl w:val="E946E6B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19">
    <w:nsid w:val="34141A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B66E26"/>
    <w:multiLevelType w:val="hybridMultilevel"/>
    <w:tmpl w:val="A260E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C7038E"/>
    <w:multiLevelType w:val="hybridMultilevel"/>
    <w:tmpl w:val="429E0D64"/>
    <w:lvl w:ilvl="0" w:tplc="F642C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625C3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76CD27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AB49E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842237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0F0693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8CE597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68C4E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C0A0F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2">
    <w:nsid w:val="4FD26946"/>
    <w:multiLevelType w:val="multilevel"/>
    <w:tmpl w:val="A20C12EE"/>
    <w:lvl w:ilvl="0">
      <w:start w:val="1"/>
      <w:numFmt w:val="decimal"/>
      <w:lvlText w:val="%1."/>
      <w:lvlJc w:val="left"/>
      <w:pPr>
        <w:tabs>
          <w:tab w:val="num" w:pos="-190"/>
        </w:tabs>
        <w:ind w:left="1070" w:hanging="360"/>
      </w:pPr>
      <w:rPr>
        <w:color w:val="000000"/>
      </w:rPr>
    </w:lvl>
    <w:lvl w:ilvl="1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23">
    <w:nsid w:val="54004378"/>
    <w:multiLevelType w:val="multilevel"/>
    <w:tmpl w:val="A20C12EE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color w:val="00000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6C4701"/>
    <w:multiLevelType w:val="hybridMultilevel"/>
    <w:tmpl w:val="B310151E"/>
    <w:lvl w:ilvl="0" w:tplc="15F83F32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7FCC1A1D"/>
    <w:multiLevelType w:val="multilevel"/>
    <w:tmpl w:val="A20C12EE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color w:val="00000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5"/>
  </w:num>
  <w:num w:numId="4">
    <w:abstractNumId w:val="14"/>
  </w:num>
  <w:num w:numId="5">
    <w:abstractNumId w:val="20"/>
  </w:num>
  <w:num w:numId="6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8"/>
  </w:num>
  <w:num w:numId="8">
    <w:abstractNumId w:val="23"/>
  </w:num>
  <w:num w:numId="9">
    <w:abstractNumId w:val="16"/>
  </w:num>
  <w:num w:numId="10">
    <w:abstractNumId w:val="15"/>
  </w:num>
  <w:num w:numId="11">
    <w:abstractNumId w:val="22"/>
  </w:num>
  <w:num w:numId="12">
    <w:abstractNumId w:val="25"/>
  </w:num>
  <w:num w:numId="13">
    <w:abstractNumId w:val="17"/>
  </w:num>
  <w:num w:numId="14">
    <w:abstractNumId w:val="24"/>
  </w:num>
  <w:num w:numId="15">
    <w:abstractNumId w:val="1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296"/>
    <w:rsid w:val="0000050B"/>
    <w:rsid w:val="000029D1"/>
    <w:rsid w:val="000031C3"/>
    <w:rsid w:val="00011C22"/>
    <w:rsid w:val="00013049"/>
    <w:rsid w:val="000155A3"/>
    <w:rsid w:val="00016A1D"/>
    <w:rsid w:val="000229D3"/>
    <w:rsid w:val="00023D22"/>
    <w:rsid w:val="0002470C"/>
    <w:rsid w:val="00025F7C"/>
    <w:rsid w:val="00026888"/>
    <w:rsid w:val="00026AF3"/>
    <w:rsid w:val="000300D4"/>
    <w:rsid w:val="000307C5"/>
    <w:rsid w:val="00031DC5"/>
    <w:rsid w:val="000335C3"/>
    <w:rsid w:val="00033ACA"/>
    <w:rsid w:val="00033DCC"/>
    <w:rsid w:val="00034987"/>
    <w:rsid w:val="0003548D"/>
    <w:rsid w:val="000413B7"/>
    <w:rsid w:val="000419A5"/>
    <w:rsid w:val="00041B13"/>
    <w:rsid w:val="0004219F"/>
    <w:rsid w:val="00042E4B"/>
    <w:rsid w:val="00043C6C"/>
    <w:rsid w:val="00044085"/>
    <w:rsid w:val="0004413A"/>
    <w:rsid w:val="00050810"/>
    <w:rsid w:val="00051423"/>
    <w:rsid w:val="000516AA"/>
    <w:rsid w:val="000517CB"/>
    <w:rsid w:val="000519FF"/>
    <w:rsid w:val="00052157"/>
    <w:rsid w:val="00052AEF"/>
    <w:rsid w:val="00063A10"/>
    <w:rsid w:val="00067277"/>
    <w:rsid w:val="00072E9D"/>
    <w:rsid w:val="00075D12"/>
    <w:rsid w:val="00083BDC"/>
    <w:rsid w:val="00084D21"/>
    <w:rsid w:val="00095552"/>
    <w:rsid w:val="000965C4"/>
    <w:rsid w:val="000974B3"/>
    <w:rsid w:val="000A2FA1"/>
    <w:rsid w:val="000A77B6"/>
    <w:rsid w:val="000B0BB4"/>
    <w:rsid w:val="000B40BD"/>
    <w:rsid w:val="000B4E3B"/>
    <w:rsid w:val="000B541E"/>
    <w:rsid w:val="000B7216"/>
    <w:rsid w:val="000B73A1"/>
    <w:rsid w:val="000C4805"/>
    <w:rsid w:val="000C5113"/>
    <w:rsid w:val="000C5C5C"/>
    <w:rsid w:val="000C67E8"/>
    <w:rsid w:val="000C6C0D"/>
    <w:rsid w:val="000D0F11"/>
    <w:rsid w:val="000D1176"/>
    <w:rsid w:val="000D1AB0"/>
    <w:rsid w:val="000D5231"/>
    <w:rsid w:val="000D5DD4"/>
    <w:rsid w:val="000D6CCD"/>
    <w:rsid w:val="000D7ADE"/>
    <w:rsid w:val="000E11B2"/>
    <w:rsid w:val="000E5C30"/>
    <w:rsid w:val="000E638E"/>
    <w:rsid w:val="000E666D"/>
    <w:rsid w:val="000E71B7"/>
    <w:rsid w:val="000F0D64"/>
    <w:rsid w:val="000F182D"/>
    <w:rsid w:val="000F2F44"/>
    <w:rsid w:val="000F30BC"/>
    <w:rsid w:val="000F38FB"/>
    <w:rsid w:val="000F4194"/>
    <w:rsid w:val="000F4EA2"/>
    <w:rsid w:val="000F6C35"/>
    <w:rsid w:val="000F6E81"/>
    <w:rsid w:val="000F7F6B"/>
    <w:rsid w:val="00104BB2"/>
    <w:rsid w:val="00105501"/>
    <w:rsid w:val="001058B2"/>
    <w:rsid w:val="0010751D"/>
    <w:rsid w:val="00114538"/>
    <w:rsid w:val="00122F3E"/>
    <w:rsid w:val="001240C1"/>
    <w:rsid w:val="00126136"/>
    <w:rsid w:val="00130C91"/>
    <w:rsid w:val="00131BAC"/>
    <w:rsid w:val="0013398A"/>
    <w:rsid w:val="001352DA"/>
    <w:rsid w:val="001359AC"/>
    <w:rsid w:val="00135D34"/>
    <w:rsid w:val="00135FE7"/>
    <w:rsid w:val="001366FD"/>
    <w:rsid w:val="00140316"/>
    <w:rsid w:val="00142D1B"/>
    <w:rsid w:val="0014432F"/>
    <w:rsid w:val="00146855"/>
    <w:rsid w:val="00150BC4"/>
    <w:rsid w:val="00153762"/>
    <w:rsid w:val="00153DFD"/>
    <w:rsid w:val="001546F4"/>
    <w:rsid w:val="00157B6C"/>
    <w:rsid w:val="00157E42"/>
    <w:rsid w:val="00163893"/>
    <w:rsid w:val="0017059D"/>
    <w:rsid w:val="00174CB4"/>
    <w:rsid w:val="001762B2"/>
    <w:rsid w:val="00176511"/>
    <w:rsid w:val="001773B8"/>
    <w:rsid w:val="0018328E"/>
    <w:rsid w:val="001841AD"/>
    <w:rsid w:val="001849FC"/>
    <w:rsid w:val="00186A47"/>
    <w:rsid w:val="00194DA8"/>
    <w:rsid w:val="001952CF"/>
    <w:rsid w:val="001A18EA"/>
    <w:rsid w:val="001A5215"/>
    <w:rsid w:val="001A5FEC"/>
    <w:rsid w:val="001A621D"/>
    <w:rsid w:val="001A6A24"/>
    <w:rsid w:val="001A7889"/>
    <w:rsid w:val="001B0774"/>
    <w:rsid w:val="001B1DA0"/>
    <w:rsid w:val="001B217A"/>
    <w:rsid w:val="001B27B1"/>
    <w:rsid w:val="001B341D"/>
    <w:rsid w:val="001B3F0B"/>
    <w:rsid w:val="001B5352"/>
    <w:rsid w:val="001B76E3"/>
    <w:rsid w:val="001C04D9"/>
    <w:rsid w:val="001C1C0D"/>
    <w:rsid w:val="001C2162"/>
    <w:rsid w:val="001C4180"/>
    <w:rsid w:val="001C53C7"/>
    <w:rsid w:val="001D0498"/>
    <w:rsid w:val="001D271F"/>
    <w:rsid w:val="001E1857"/>
    <w:rsid w:val="001E1884"/>
    <w:rsid w:val="001E2210"/>
    <w:rsid w:val="001E6BD4"/>
    <w:rsid w:val="001E72F0"/>
    <w:rsid w:val="001E739D"/>
    <w:rsid w:val="001F1E4B"/>
    <w:rsid w:val="001F2F12"/>
    <w:rsid w:val="001F4336"/>
    <w:rsid w:val="001F6193"/>
    <w:rsid w:val="001F7249"/>
    <w:rsid w:val="00200524"/>
    <w:rsid w:val="002005CB"/>
    <w:rsid w:val="00200EB8"/>
    <w:rsid w:val="002033A4"/>
    <w:rsid w:val="002052C4"/>
    <w:rsid w:val="00207246"/>
    <w:rsid w:val="00207BB5"/>
    <w:rsid w:val="002114C4"/>
    <w:rsid w:val="00213A60"/>
    <w:rsid w:val="00213FF8"/>
    <w:rsid w:val="002156B7"/>
    <w:rsid w:val="002200F7"/>
    <w:rsid w:val="0022119E"/>
    <w:rsid w:val="002211E8"/>
    <w:rsid w:val="00221345"/>
    <w:rsid w:val="00221972"/>
    <w:rsid w:val="00222B91"/>
    <w:rsid w:val="00224009"/>
    <w:rsid w:val="00224C52"/>
    <w:rsid w:val="002347E3"/>
    <w:rsid w:val="002358FD"/>
    <w:rsid w:val="002359F2"/>
    <w:rsid w:val="002378B2"/>
    <w:rsid w:val="002379F2"/>
    <w:rsid w:val="00241107"/>
    <w:rsid w:val="00243B92"/>
    <w:rsid w:val="00243BB9"/>
    <w:rsid w:val="002456C3"/>
    <w:rsid w:val="00246C8D"/>
    <w:rsid w:val="00247290"/>
    <w:rsid w:val="00252262"/>
    <w:rsid w:val="00252ACD"/>
    <w:rsid w:val="00255870"/>
    <w:rsid w:val="00256018"/>
    <w:rsid w:val="00260867"/>
    <w:rsid w:val="00264344"/>
    <w:rsid w:val="00264D2B"/>
    <w:rsid w:val="0026675F"/>
    <w:rsid w:val="00266F63"/>
    <w:rsid w:val="00271EC7"/>
    <w:rsid w:val="002720CE"/>
    <w:rsid w:val="00273A0B"/>
    <w:rsid w:val="00274C4E"/>
    <w:rsid w:val="00277485"/>
    <w:rsid w:val="00280F86"/>
    <w:rsid w:val="00284C92"/>
    <w:rsid w:val="00284CBA"/>
    <w:rsid w:val="00285823"/>
    <w:rsid w:val="00286A16"/>
    <w:rsid w:val="002906DD"/>
    <w:rsid w:val="00295D4C"/>
    <w:rsid w:val="00295FCE"/>
    <w:rsid w:val="00295FE5"/>
    <w:rsid w:val="00295FF1"/>
    <w:rsid w:val="00297877"/>
    <w:rsid w:val="002A545D"/>
    <w:rsid w:val="002A7F88"/>
    <w:rsid w:val="002B12CC"/>
    <w:rsid w:val="002B258C"/>
    <w:rsid w:val="002B5BFE"/>
    <w:rsid w:val="002C0B0E"/>
    <w:rsid w:val="002C0DAE"/>
    <w:rsid w:val="002C37E8"/>
    <w:rsid w:val="002C6A4E"/>
    <w:rsid w:val="002D070F"/>
    <w:rsid w:val="002D339D"/>
    <w:rsid w:val="002D6361"/>
    <w:rsid w:val="002D6A12"/>
    <w:rsid w:val="002D7124"/>
    <w:rsid w:val="002E0A08"/>
    <w:rsid w:val="002E11E9"/>
    <w:rsid w:val="002E25E4"/>
    <w:rsid w:val="002E3304"/>
    <w:rsid w:val="002E4568"/>
    <w:rsid w:val="002E6FEA"/>
    <w:rsid w:val="002F0549"/>
    <w:rsid w:val="002F0C64"/>
    <w:rsid w:val="002F4602"/>
    <w:rsid w:val="002F528B"/>
    <w:rsid w:val="002F69DD"/>
    <w:rsid w:val="002F7523"/>
    <w:rsid w:val="003000C6"/>
    <w:rsid w:val="003003FF"/>
    <w:rsid w:val="00300477"/>
    <w:rsid w:val="003004C1"/>
    <w:rsid w:val="00301F1A"/>
    <w:rsid w:val="00302840"/>
    <w:rsid w:val="003045A1"/>
    <w:rsid w:val="00305492"/>
    <w:rsid w:val="00306AFD"/>
    <w:rsid w:val="00306C50"/>
    <w:rsid w:val="003074CC"/>
    <w:rsid w:val="00307EB8"/>
    <w:rsid w:val="00311896"/>
    <w:rsid w:val="00312063"/>
    <w:rsid w:val="00312A2C"/>
    <w:rsid w:val="003146F1"/>
    <w:rsid w:val="00314FEC"/>
    <w:rsid w:val="00315525"/>
    <w:rsid w:val="00317ED8"/>
    <w:rsid w:val="00320D52"/>
    <w:rsid w:val="0032278D"/>
    <w:rsid w:val="00324213"/>
    <w:rsid w:val="003253C8"/>
    <w:rsid w:val="0032588B"/>
    <w:rsid w:val="003260E9"/>
    <w:rsid w:val="00326C73"/>
    <w:rsid w:val="00335BB1"/>
    <w:rsid w:val="00335BBD"/>
    <w:rsid w:val="00336546"/>
    <w:rsid w:val="00336908"/>
    <w:rsid w:val="00340F38"/>
    <w:rsid w:val="0034115C"/>
    <w:rsid w:val="00342794"/>
    <w:rsid w:val="00343BC8"/>
    <w:rsid w:val="00344B7F"/>
    <w:rsid w:val="00346C49"/>
    <w:rsid w:val="00350B2D"/>
    <w:rsid w:val="00350FBA"/>
    <w:rsid w:val="00352A6A"/>
    <w:rsid w:val="00353F36"/>
    <w:rsid w:val="0035484A"/>
    <w:rsid w:val="0035559D"/>
    <w:rsid w:val="00355D1D"/>
    <w:rsid w:val="003568DE"/>
    <w:rsid w:val="003606A4"/>
    <w:rsid w:val="00366F65"/>
    <w:rsid w:val="003745F7"/>
    <w:rsid w:val="00374B87"/>
    <w:rsid w:val="003757C7"/>
    <w:rsid w:val="00376A2D"/>
    <w:rsid w:val="0038131C"/>
    <w:rsid w:val="0039129A"/>
    <w:rsid w:val="003944C3"/>
    <w:rsid w:val="0039450D"/>
    <w:rsid w:val="00396627"/>
    <w:rsid w:val="00396797"/>
    <w:rsid w:val="003A0D36"/>
    <w:rsid w:val="003A1C2D"/>
    <w:rsid w:val="003A3B2E"/>
    <w:rsid w:val="003A3E00"/>
    <w:rsid w:val="003B004E"/>
    <w:rsid w:val="003B0868"/>
    <w:rsid w:val="003B34A1"/>
    <w:rsid w:val="003B3882"/>
    <w:rsid w:val="003B498A"/>
    <w:rsid w:val="003B49C2"/>
    <w:rsid w:val="003B688D"/>
    <w:rsid w:val="003B6D9A"/>
    <w:rsid w:val="003C1158"/>
    <w:rsid w:val="003C1AFC"/>
    <w:rsid w:val="003C6405"/>
    <w:rsid w:val="003C74E3"/>
    <w:rsid w:val="003D1BB7"/>
    <w:rsid w:val="003D295E"/>
    <w:rsid w:val="003D3BEF"/>
    <w:rsid w:val="003D499A"/>
    <w:rsid w:val="003D5DEF"/>
    <w:rsid w:val="003E19B1"/>
    <w:rsid w:val="003E6A83"/>
    <w:rsid w:val="003E70CC"/>
    <w:rsid w:val="003F1B52"/>
    <w:rsid w:val="0040010B"/>
    <w:rsid w:val="00403029"/>
    <w:rsid w:val="0040384A"/>
    <w:rsid w:val="00406BAA"/>
    <w:rsid w:val="004112C6"/>
    <w:rsid w:val="00411C27"/>
    <w:rsid w:val="0041583D"/>
    <w:rsid w:val="00417559"/>
    <w:rsid w:val="00417685"/>
    <w:rsid w:val="00422A55"/>
    <w:rsid w:val="00424377"/>
    <w:rsid w:val="0042444F"/>
    <w:rsid w:val="0042514B"/>
    <w:rsid w:val="00425A0A"/>
    <w:rsid w:val="0042652D"/>
    <w:rsid w:val="00427753"/>
    <w:rsid w:val="00431514"/>
    <w:rsid w:val="00433B09"/>
    <w:rsid w:val="00433DBF"/>
    <w:rsid w:val="00434126"/>
    <w:rsid w:val="00435D47"/>
    <w:rsid w:val="004360F7"/>
    <w:rsid w:val="00440B0C"/>
    <w:rsid w:val="00440C73"/>
    <w:rsid w:val="00441F27"/>
    <w:rsid w:val="0044266E"/>
    <w:rsid w:val="00444345"/>
    <w:rsid w:val="00446AEF"/>
    <w:rsid w:val="00446D7F"/>
    <w:rsid w:val="00447563"/>
    <w:rsid w:val="00450B28"/>
    <w:rsid w:val="0045478B"/>
    <w:rsid w:val="00454D61"/>
    <w:rsid w:val="00456720"/>
    <w:rsid w:val="004619FB"/>
    <w:rsid w:val="00461CE5"/>
    <w:rsid w:val="004640B4"/>
    <w:rsid w:val="00464DF8"/>
    <w:rsid w:val="004722A5"/>
    <w:rsid w:val="0047400E"/>
    <w:rsid w:val="00474D23"/>
    <w:rsid w:val="00477DFB"/>
    <w:rsid w:val="00480634"/>
    <w:rsid w:val="0048175C"/>
    <w:rsid w:val="00483211"/>
    <w:rsid w:val="00486CB7"/>
    <w:rsid w:val="00486E08"/>
    <w:rsid w:val="0048791A"/>
    <w:rsid w:val="00487FC8"/>
    <w:rsid w:val="00490A25"/>
    <w:rsid w:val="00491413"/>
    <w:rsid w:val="00491EC6"/>
    <w:rsid w:val="0049319B"/>
    <w:rsid w:val="004A00D5"/>
    <w:rsid w:val="004A1B7E"/>
    <w:rsid w:val="004A4D02"/>
    <w:rsid w:val="004A5268"/>
    <w:rsid w:val="004A5A07"/>
    <w:rsid w:val="004B4004"/>
    <w:rsid w:val="004B48D6"/>
    <w:rsid w:val="004B52CE"/>
    <w:rsid w:val="004C14EE"/>
    <w:rsid w:val="004C1A34"/>
    <w:rsid w:val="004C39DB"/>
    <w:rsid w:val="004C3F08"/>
    <w:rsid w:val="004C45D8"/>
    <w:rsid w:val="004C6062"/>
    <w:rsid w:val="004C7C35"/>
    <w:rsid w:val="004D03EB"/>
    <w:rsid w:val="004D1ABF"/>
    <w:rsid w:val="004D2663"/>
    <w:rsid w:val="004D54A7"/>
    <w:rsid w:val="004D5AF9"/>
    <w:rsid w:val="004D5DCC"/>
    <w:rsid w:val="004D7EF6"/>
    <w:rsid w:val="004E0398"/>
    <w:rsid w:val="004E1E16"/>
    <w:rsid w:val="004E46DE"/>
    <w:rsid w:val="004E65EB"/>
    <w:rsid w:val="004E6C7E"/>
    <w:rsid w:val="004E6E35"/>
    <w:rsid w:val="004F0B4B"/>
    <w:rsid w:val="004F15A3"/>
    <w:rsid w:val="004F4ADD"/>
    <w:rsid w:val="004F6B00"/>
    <w:rsid w:val="004F7DA2"/>
    <w:rsid w:val="0050099A"/>
    <w:rsid w:val="00506816"/>
    <w:rsid w:val="0050736D"/>
    <w:rsid w:val="00507988"/>
    <w:rsid w:val="00507A76"/>
    <w:rsid w:val="00514857"/>
    <w:rsid w:val="00515363"/>
    <w:rsid w:val="005154B1"/>
    <w:rsid w:val="00524C60"/>
    <w:rsid w:val="005266BC"/>
    <w:rsid w:val="00531687"/>
    <w:rsid w:val="0053193E"/>
    <w:rsid w:val="00533E6F"/>
    <w:rsid w:val="00537BE2"/>
    <w:rsid w:val="00537DF4"/>
    <w:rsid w:val="0054361C"/>
    <w:rsid w:val="0054388A"/>
    <w:rsid w:val="00544F16"/>
    <w:rsid w:val="0054748D"/>
    <w:rsid w:val="00555BBF"/>
    <w:rsid w:val="005615B3"/>
    <w:rsid w:val="00561A06"/>
    <w:rsid w:val="00561BAC"/>
    <w:rsid w:val="00562765"/>
    <w:rsid w:val="00565CEC"/>
    <w:rsid w:val="00566499"/>
    <w:rsid w:val="0056663F"/>
    <w:rsid w:val="00567617"/>
    <w:rsid w:val="00567E32"/>
    <w:rsid w:val="0057334D"/>
    <w:rsid w:val="005736CE"/>
    <w:rsid w:val="00573DC1"/>
    <w:rsid w:val="00573E87"/>
    <w:rsid w:val="0057478D"/>
    <w:rsid w:val="00574D1F"/>
    <w:rsid w:val="0057582C"/>
    <w:rsid w:val="00583F49"/>
    <w:rsid w:val="00587A13"/>
    <w:rsid w:val="00587AA4"/>
    <w:rsid w:val="00590A02"/>
    <w:rsid w:val="00592105"/>
    <w:rsid w:val="00593ABA"/>
    <w:rsid w:val="0059478C"/>
    <w:rsid w:val="00594A94"/>
    <w:rsid w:val="005A04D0"/>
    <w:rsid w:val="005A521E"/>
    <w:rsid w:val="005B0AB5"/>
    <w:rsid w:val="005B257D"/>
    <w:rsid w:val="005B429B"/>
    <w:rsid w:val="005B540E"/>
    <w:rsid w:val="005B5515"/>
    <w:rsid w:val="005B648C"/>
    <w:rsid w:val="005B788D"/>
    <w:rsid w:val="005B7C2E"/>
    <w:rsid w:val="005C1BA5"/>
    <w:rsid w:val="005C2E88"/>
    <w:rsid w:val="005C3B7A"/>
    <w:rsid w:val="005D0ABA"/>
    <w:rsid w:val="005D16DC"/>
    <w:rsid w:val="005D22AE"/>
    <w:rsid w:val="005D4952"/>
    <w:rsid w:val="005D50C0"/>
    <w:rsid w:val="005D5308"/>
    <w:rsid w:val="005D6FA8"/>
    <w:rsid w:val="005E073C"/>
    <w:rsid w:val="005E121C"/>
    <w:rsid w:val="005E13C1"/>
    <w:rsid w:val="005E315D"/>
    <w:rsid w:val="005E5B07"/>
    <w:rsid w:val="005E6178"/>
    <w:rsid w:val="005E6CA1"/>
    <w:rsid w:val="005E7E4B"/>
    <w:rsid w:val="005F003F"/>
    <w:rsid w:val="005F3D4D"/>
    <w:rsid w:val="005F4205"/>
    <w:rsid w:val="005F52D4"/>
    <w:rsid w:val="00600323"/>
    <w:rsid w:val="0060039B"/>
    <w:rsid w:val="006004BC"/>
    <w:rsid w:val="006021F8"/>
    <w:rsid w:val="00604883"/>
    <w:rsid w:val="00604BC1"/>
    <w:rsid w:val="00605E6D"/>
    <w:rsid w:val="00606366"/>
    <w:rsid w:val="00606DBA"/>
    <w:rsid w:val="0061061A"/>
    <w:rsid w:val="006117E5"/>
    <w:rsid w:val="00611B69"/>
    <w:rsid w:val="0061216B"/>
    <w:rsid w:val="0061357D"/>
    <w:rsid w:val="00616342"/>
    <w:rsid w:val="006207E3"/>
    <w:rsid w:val="006211E4"/>
    <w:rsid w:val="00623AC1"/>
    <w:rsid w:val="006264F5"/>
    <w:rsid w:val="006266C0"/>
    <w:rsid w:val="0063148D"/>
    <w:rsid w:val="0063183F"/>
    <w:rsid w:val="00631D20"/>
    <w:rsid w:val="006343EB"/>
    <w:rsid w:val="00634D4B"/>
    <w:rsid w:val="006366D0"/>
    <w:rsid w:val="006406DA"/>
    <w:rsid w:val="00640B14"/>
    <w:rsid w:val="00641418"/>
    <w:rsid w:val="00644450"/>
    <w:rsid w:val="0064678C"/>
    <w:rsid w:val="00646B39"/>
    <w:rsid w:val="00646BC7"/>
    <w:rsid w:val="00653E41"/>
    <w:rsid w:val="0065508F"/>
    <w:rsid w:val="00655C40"/>
    <w:rsid w:val="00655F9E"/>
    <w:rsid w:val="0066061D"/>
    <w:rsid w:val="00660997"/>
    <w:rsid w:val="00661674"/>
    <w:rsid w:val="006623EC"/>
    <w:rsid w:val="00662B66"/>
    <w:rsid w:val="006676E5"/>
    <w:rsid w:val="00670709"/>
    <w:rsid w:val="006731A6"/>
    <w:rsid w:val="00673A08"/>
    <w:rsid w:val="00673FB1"/>
    <w:rsid w:val="00675484"/>
    <w:rsid w:val="0068725C"/>
    <w:rsid w:val="00691043"/>
    <w:rsid w:val="00694585"/>
    <w:rsid w:val="00697460"/>
    <w:rsid w:val="006979B3"/>
    <w:rsid w:val="006A0ADF"/>
    <w:rsid w:val="006A10F4"/>
    <w:rsid w:val="006A352F"/>
    <w:rsid w:val="006A5322"/>
    <w:rsid w:val="006B0864"/>
    <w:rsid w:val="006B10D0"/>
    <w:rsid w:val="006B145A"/>
    <w:rsid w:val="006B2000"/>
    <w:rsid w:val="006B2DE2"/>
    <w:rsid w:val="006B3FA2"/>
    <w:rsid w:val="006C04AB"/>
    <w:rsid w:val="006C3427"/>
    <w:rsid w:val="006C6414"/>
    <w:rsid w:val="006D1EEF"/>
    <w:rsid w:val="006D6070"/>
    <w:rsid w:val="006D6AFF"/>
    <w:rsid w:val="006E3375"/>
    <w:rsid w:val="006E46BF"/>
    <w:rsid w:val="006E7302"/>
    <w:rsid w:val="006F23FD"/>
    <w:rsid w:val="006F2B49"/>
    <w:rsid w:val="006F2BE1"/>
    <w:rsid w:val="006F4102"/>
    <w:rsid w:val="006F4C7E"/>
    <w:rsid w:val="006F5CAC"/>
    <w:rsid w:val="00701F11"/>
    <w:rsid w:val="00703824"/>
    <w:rsid w:val="00706B89"/>
    <w:rsid w:val="00710783"/>
    <w:rsid w:val="00721B96"/>
    <w:rsid w:val="007231A6"/>
    <w:rsid w:val="00723A1C"/>
    <w:rsid w:val="00726B27"/>
    <w:rsid w:val="007275F1"/>
    <w:rsid w:val="00730C0D"/>
    <w:rsid w:val="00732C60"/>
    <w:rsid w:val="00732E8A"/>
    <w:rsid w:val="0073512F"/>
    <w:rsid w:val="007433CC"/>
    <w:rsid w:val="007437CF"/>
    <w:rsid w:val="007512F2"/>
    <w:rsid w:val="0075175B"/>
    <w:rsid w:val="00756D0F"/>
    <w:rsid w:val="00760BE3"/>
    <w:rsid w:val="007613D2"/>
    <w:rsid w:val="00764C31"/>
    <w:rsid w:val="00765F5F"/>
    <w:rsid w:val="00772677"/>
    <w:rsid w:val="0077521E"/>
    <w:rsid w:val="00775F82"/>
    <w:rsid w:val="00776270"/>
    <w:rsid w:val="0077651E"/>
    <w:rsid w:val="00776699"/>
    <w:rsid w:val="007772B8"/>
    <w:rsid w:val="00780FBD"/>
    <w:rsid w:val="00781704"/>
    <w:rsid w:val="007839BF"/>
    <w:rsid w:val="00784B48"/>
    <w:rsid w:val="007863CB"/>
    <w:rsid w:val="007873FA"/>
    <w:rsid w:val="00790AA2"/>
    <w:rsid w:val="00795F5A"/>
    <w:rsid w:val="00796D36"/>
    <w:rsid w:val="00796F8C"/>
    <w:rsid w:val="00797845"/>
    <w:rsid w:val="00797D1C"/>
    <w:rsid w:val="007A0AF2"/>
    <w:rsid w:val="007A15F6"/>
    <w:rsid w:val="007A2132"/>
    <w:rsid w:val="007A6C2A"/>
    <w:rsid w:val="007B03E1"/>
    <w:rsid w:val="007B0EAD"/>
    <w:rsid w:val="007B56DE"/>
    <w:rsid w:val="007B58EF"/>
    <w:rsid w:val="007B75B1"/>
    <w:rsid w:val="007B7D2D"/>
    <w:rsid w:val="007C0296"/>
    <w:rsid w:val="007C0DBB"/>
    <w:rsid w:val="007C192A"/>
    <w:rsid w:val="007C1EAB"/>
    <w:rsid w:val="007C3895"/>
    <w:rsid w:val="007C55C1"/>
    <w:rsid w:val="007C5D39"/>
    <w:rsid w:val="007C7544"/>
    <w:rsid w:val="007C75AE"/>
    <w:rsid w:val="007D1395"/>
    <w:rsid w:val="007D4458"/>
    <w:rsid w:val="007D49FB"/>
    <w:rsid w:val="007D6631"/>
    <w:rsid w:val="007D723D"/>
    <w:rsid w:val="007D799E"/>
    <w:rsid w:val="007D7B1D"/>
    <w:rsid w:val="007E04B5"/>
    <w:rsid w:val="007E15F2"/>
    <w:rsid w:val="007E3101"/>
    <w:rsid w:val="007E4E7A"/>
    <w:rsid w:val="007E7B11"/>
    <w:rsid w:val="007F3FF1"/>
    <w:rsid w:val="007F626A"/>
    <w:rsid w:val="007F67A9"/>
    <w:rsid w:val="007F73B6"/>
    <w:rsid w:val="008010B4"/>
    <w:rsid w:val="008021BE"/>
    <w:rsid w:val="0080345A"/>
    <w:rsid w:val="00803906"/>
    <w:rsid w:val="00811DB3"/>
    <w:rsid w:val="00812428"/>
    <w:rsid w:val="00813AA2"/>
    <w:rsid w:val="008143AE"/>
    <w:rsid w:val="008260C2"/>
    <w:rsid w:val="00826ACA"/>
    <w:rsid w:val="00826BB5"/>
    <w:rsid w:val="008342FB"/>
    <w:rsid w:val="008347E6"/>
    <w:rsid w:val="008350D2"/>
    <w:rsid w:val="0083543E"/>
    <w:rsid w:val="00845A71"/>
    <w:rsid w:val="00845BA6"/>
    <w:rsid w:val="00845D61"/>
    <w:rsid w:val="008460A2"/>
    <w:rsid w:val="0084667E"/>
    <w:rsid w:val="00851450"/>
    <w:rsid w:val="00854AD4"/>
    <w:rsid w:val="00854FE5"/>
    <w:rsid w:val="00861580"/>
    <w:rsid w:val="00864294"/>
    <w:rsid w:val="00866B56"/>
    <w:rsid w:val="0086745C"/>
    <w:rsid w:val="0087240D"/>
    <w:rsid w:val="00873800"/>
    <w:rsid w:val="00876756"/>
    <w:rsid w:val="008769B3"/>
    <w:rsid w:val="00877AA4"/>
    <w:rsid w:val="00882A4F"/>
    <w:rsid w:val="008860CC"/>
    <w:rsid w:val="008861E1"/>
    <w:rsid w:val="00887F82"/>
    <w:rsid w:val="008915AA"/>
    <w:rsid w:val="00892333"/>
    <w:rsid w:val="00894E4B"/>
    <w:rsid w:val="008953FF"/>
    <w:rsid w:val="00897F51"/>
    <w:rsid w:val="008A354F"/>
    <w:rsid w:val="008A5829"/>
    <w:rsid w:val="008A648B"/>
    <w:rsid w:val="008A6DFD"/>
    <w:rsid w:val="008A6FEF"/>
    <w:rsid w:val="008B1259"/>
    <w:rsid w:val="008B1AF6"/>
    <w:rsid w:val="008C24A2"/>
    <w:rsid w:val="008C3307"/>
    <w:rsid w:val="008C4C68"/>
    <w:rsid w:val="008C4E9F"/>
    <w:rsid w:val="008C646B"/>
    <w:rsid w:val="008C6538"/>
    <w:rsid w:val="008C7F10"/>
    <w:rsid w:val="008D0A13"/>
    <w:rsid w:val="008D2F86"/>
    <w:rsid w:val="008D3D99"/>
    <w:rsid w:val="008D5356"/>
    <w:rsid w:val="008D7204"/>
    <w:rsid w:val="008E160A"/>
    <w:rsid w:val="008E1D48"/>
    <w:rsid w:val="008E2E06"/>
    <w:rsid w:val="008E352E"/>
    <w:rsid w:val="008E4A37"/>
    <w:rsid w:val="008E4BD3"/>
    <w:rsid w:val="008E618F"/>
    <w:rsid w:val="008E68CC"/>
    <w:rsid w:val="008F0098"/>
    <w:rsid w:val="008F1247"/>
    <w:rsid w:val="008F3AFE"/>
    <w:rsid w:val="008F65DA"/>
    <w:rsid w:val="008F744B"/>
    <w:rsid w:val="00900E8A"/>
    <w:rsid w:val="00902171"/>
    <w:rsid w:val="00903814"/>
    <w:rsid w:val="00904FB4"/>
    <w:rsid w:val="009062FD"/>
    <w:rsid w:val="009075DB"/>
    <w:rsid w:val="00907808"/>
    <w:rsid w:val="009113A4"/>
    <w:rsid w:val="009131C6"/>
    <w:rsid w:val="00916DF2"/>
    <w:rsid w:val="00925FED"/>
    <w:rsid w:val="00927294"/>
    <w:rsid w:val="00930535"/>
    <w:rsid w:val="00930876"/>
    <w:rsid w:val="00930C5B"/>
    <w:rsid w:val="00930CC0"/>
    <w:rsid w:val="009315CD"/>
    <w:rsid w:val="00931E59"/>
    <w:rsid w:val="00935B34"/>
    <w:rsid w:val="0093782E"/>
    <w:rsid w:val="00945318"/>
    <w:rsid w:val="00945D45"/>
    <w:rsid w:val="009465AF"/>
    <w:rsid w:val="0095286C"/>
    <w:rsid w:val="009602CE"/>
    <w:rsid w:val="0097010A"/>
    <w:rsid w:val="009710ED"/>
    <w:rsid w:val="0097248A"/>
    <w:rsid w:val="009748A0"/>
    <w:rsid w:val="00975B96"/>
    <w:rsid w:val="0097672D"/>
    <w:rsid w:val="00976E78"/>
    <w:rsid w:val="00977C84"/>
    <w:rsid w:val="0098081C"/>
    <w:rsid w:val="00986897"/>
    <w:rsid w:val="0099234B"/>
    <w:rsid w:val="009926E9"/>
    <w:rsid w:val="00993338"/>
    <w:rsid w:val="00993C1C"/>
    <w:rsid w:val="00993D72"/>
    <w:rsid w:val="0099471F"/>
    <w:rsid w:val="00995268"/>
    <w:rsid w:val="00997F23"/>
    <w:rsid w:val="009A4406"/>
    <w:rsid w:val="009A566B"/>
    <w:rsid w:val="009A7BBD"/>
    <w:rsid w:val="009B2E1B"/>
    <w:rsid w:val="009B5FF7"/>
    <w:rsid w:val="009C1379"/>
    <w:rsid w:val="009C4BFB"/>
    <w:rsid w:val="009C505F"/>
    <w:rsid w:val="009D1FAB"/>
    <w:rsid w:val="009D3427"/>
    <w:rsid w:val="009D350F"/>
    <w:rsid w:val="009D407E"/>
    <w:rsid w:val="009E0744"/>
    <w:rsid w:val="009E35C5"/>
    <w:rsid w:val="009E49FE"/>
    <w:rsid w:val="009E68C5"/>
    <w:rsid w:val="009E6C29"/>
    <w:rsid w:val="009E7FC0"/>
    <w:rsid w:val="009F415A"/>
    <w:rsid w:val="009F5465"/>
    <w:rsid w:val="009F5701"/>
    <w:rsid w:val="009F7A09"/>
    <w:rsid w:val="00A0154B"/>
    <w:rsid w:val="00A01838"/>
    <w:rsid w:val="00A0194B"/>
    <w:rsid w:val="00A01CF2"/>
    <w:rsid w:val="00A051A2"/>
    <w:rsid w:val="00A05DD5"/>
    <w:rsid w:val="00A12E02"/>
    <w:rsid w:val="00A15BE6"/>
    <w:rsid w:val="00A16F10"/>
    <w:rsid w:val="00A21B91"/>
    <w:rsid w:val="00A23317"/>
    <w:rsid w:val="00A23F44"/>
    <w:rsid w:val="00A24751"/>
    <w:rsid w:val="00A26DA4"/>
    <w:rsid w:val="00A2770D"/>
    <w:rsid w:val="00A30F1D"/>
    <w:rsid w:val="00A33AC9"/>
    <w:rsid w:val="00A351FD"/>
    <w:rsid w:val="00A379D8"/>
    <w:rsid w:val="00A37ED6"/>
    <w:rsid w:val="00A44B8C"/>
    <w:rsid w:val="00A44D53"/>
    <w:rsid w:val="00A45A79"/>
    <w:rsid w:val="00A55AE2"/>
    <w:rsid w:val="00A5643D"/>
    <w:rsid w:val="00A57397"/>
    <w:rsid w:val="00A62B6F"/>
    <w:rsid w:val="00A6659F"/>
    <w:rsid w:val="00A66DCD"/>
    <w:rsid w:val="00A715B4"/>
    <w:rsid w:val="00A71C4D"/>
    <w:rsid w:val="00A735BC"/>
    <w:rsid w:val="00A76DAF"/>
    <w:rsid w:val="00A77C9A"/>
    <w:rsid w:val="00A82214"/>
    <w:rsid w:val="00A863BD"/>
    <w:rsid w:val="00A86ACC"/>
    <w:rsid w:val="00A86FC5"/>
    <w:rsid w:val="00A87A60"/>
    <w:rsid w:val="00A90C0F"/>
    <w:rsid w:val="00A9446C"/>
    <w:rsid w:val="00A9503D"/>
    <w:rsid w:val="00AA01FD"/>
    <w:rsid w:val="00AA2639"/>
    <w:rsid w:val="00AA3B6E"/>
    <w:rsid w:val="00AA52CC"/>
    <w:rsid w:val="00AA65E7"/>
    <w:rsid w:val="00AB240D"/>
    <w:rsid w:val="00AB3946"/>
    <w:rsid w:val="00AB3ACB"/>
    <w:rsid w:val="00AB4BB2"/>
    <w:rsid w:val="00AB5329"/>
    <w:rsid w:val="00AB55C1"/>
    <w:rsid w:val="00AC23A9"/>
    <w:rsid w:val="00AC53CB"/>
    <w:rsid w:val="00AC5537"/>
    <w:rsid w:val="00AD109C"/>
    <w:rsid w:val="00AD117D"/>
    <w:rsid w:val="00AD176C"/>
    <w:rsid w:val="00AD2DA1"/>
    <w:rsid w:val="00AD3ABE"/>
    <w:rsid w:val="00AD6E84"/>
    <w:rsid w:val="00AE36ED"/>
    <w:rsid w:val="00AE3E72"/>
    <w:rsid w:val="00AE573F"/>
    <w:rsid w:val="00AE5CB6"/>
    <w:rsid w:val="00AE68F0"/>
    <w:rsid w:val="00AE71BF"/>
    <w:rsid w:val="00AF23EB"/>
    <w:rsid w:val="00AF52A7"/>
    <w:rsid w:val="00AF7421"/>
    <w:rsid w:val="00B001B1"/>
    <w:rsid w:val="00B00731"/>
    <w:rsid w:val="00B0127D"/>
    <w:rsid w:val="00B0588C"/>
    <w:rsid w:val="00B0624C"/>
    <w:rsid w:val="00B12F63"/>
    <w:rsid w:val="00B17770"/>
    <w:rsid w:val="00B20DF3"/>
    <w:rsid w:val="00B230FF"/>
    <w:rsid w:val="00B23A9D"/>
    <w:rsid w:val="00B241B8"/>
    <w:rsid w:val="00B249F7"/>
    <w:rsid w:val="00B2548B"/>
    <w:rsid w:val="00B25D5F"/>
    <w:rsid w:val="00B33F37"/>
    <w:rsid w:val="00B34246"/>
    <w:rsid w:val="00B364AE"/>
    <w:rsid w:val="00B36A0E"/>
    <w:rsid w:val="00B373AF"/>
    <w:rsid w:val="00B4042D"/>
    <w:rsid w:val="00B43474"/>
    <w:rsid w:val="00B44825"/>
    <w:rsid w:val="00B46656"/>
    <w:rsid w:val="00B46DDB"/>
    <w:rsid w:val="00B50ADD"/>
    <w:rsid w:val="00B51A9D"/>
    <w:rsid w:val="00B542AE"/>
    <w:rsid w:val="00B6096D"/>
    <w:rsid w:val="00B6210E"/>
    <w:rsid w:val="00B63260"/>
    <w:rsid w:val="00B63CC3"/>
    <w:rsid w:val="00B66679"/>
    <w:rsid w:val="00B67502"/>
    <w:rsid w:val="00B67ABC"/>
    <w:rsid w:val="00B67B4A"/>
    <w:rsid w:val="00B70220"/>
    <w:rsid w:val="00B721EA"/>
    <w:rsid w:val="00B72605"/>
    <w:rsid w:val="00B75E3A"/>
    <w:rsid w:val="00B81866"/>
    <w:rsid w:val="00B85B7E"/>
    <w:rsid w:val="00B860BA"/>
    <w:rsid w:val="00B86196"/>
    <w:rsid w:val="00B86243"/>
    <w:rsid w:val="00B86D53"/>
    <w:rsid w:val="00B87AEA"/>
    <w:rsid w:val="00B93BCA"/>
    <w:rsid w:val="00B95EC7"/>
    <w:rsid w:val="00B97A7A"/>
    <w:rsid w:val="00BA01DB"/>
    <w:rsid w:val="00BA09AD"/>
    <w:rsid w:val="00BA0E1C"/>
    <w:rsid w:val="00BA14B6"/>
    <w:rsid w:val="00BA331D"/>
    <w:rsid w:val="00BA674C"/>
    <w:rsid w:val="00BB0719"/>
    <w:rsid w:val="00BB25FA"/>
    <w:rsid w:val="00BB42C3"/>
    <w:rsid w:val="00BB553B"/>
    <w:rsid w:val="00BB59A4"/>
    <w:rsid w:val="00BB7708"/>
    <w:rsid w:val="00BC0085"/>
    <w:rsid w:val="00BC0106"/>
    <w:rsid w:val="00BC0137"/>
    <w:rsid w:val="00BC1E63"/>
    <w:rsid w:val="00BC3A8E"/>
    <w:rsid w:val="00BC3AC9"/>
    <w:rsid w:val="00BC4FF8"/>
    <w:rsid w:val="00BC515C"/>
    <w:rsid w:val="00BC52FF"/>
    <w:rsid w:val="00BC7A2E"/>
    <w:rsid w:val="00BD34C2"/>
    <w:rsid w:val="00BD3F4A"/>
    <w:rsid w:val="00BD403B"/>
    <w:rsid w:val="00BD6B1A"/>
    <w:rsid w:val="00BD7C74"/>
    <w:rsid w:val="00BE1AD5"/>
    <w:rsid w:val="00BE1DAF"/>
    <w:rsid w:val="00BE2F74"/>
    <w:rsid w:val="00BE4355"/>
    <w:rsid w:val="00BE4C02"/>
    <w:rsid w:val="00BF00A8"/>
    <w:rsid w:val="00BF2E0C"/>
    <w:rsid w:val="00BF369D"/>
    <w:rsid w:val="00BF4FEA"/>
    <w:rsid w:val="00BF614A"/>
    <w:rsid w:val="00BF64BA"/>
    <w:rsid w:val="00BF6EA1"/>
    <w:rsid w:val="00BF6FCD"/>
    <w:rsid w:val="00BF759E"/>
    <w:rsid w:val="00C022FC"/>
    <w:rsid w:val="00C04776"/>
    <w:rsid w:val="00C04A24"/>
    <w:rsid w:val="00C04BCC"/>
    <w:rsid w:val="00C056BD"/>
    <w:rsid w:val="00C077F9"/>
    <w:rsid w:val="00C1127E"/>
    <w:rsid w:val="00C11D0F"/>
    <w:rsid w:val="00C12FA1"/>
    <w:rsid w:val="00C13A22"/>
    <w:rsid w:val="00C1529C"/>
    <w:rsid w:val="00C21812"/>
    <w:rsid w:val="00C21D9C"/>
    <w:rsid w:val="00C25211"/>
    <w:rsid w:val="00C26B4C"/>
    <w:rsid w:val="00C27A5D"/>
    <w:rsid w:val="00C309FE"/>
    <w:rsid w:val="00C30D2C"/>
    <w:rsid w:val="00C3156F"/>
    <w:rsid w:val="00C320DF"/>
    <w:rsid w:val="00C34568"/>
    <w:rsid w:val="00C35084"/>
    <w:rsid w:val="00C356BE"/>
    <w:rsid w:val="00C3580F"/>
    <w:rsid w:val="00C36037"/>
    <w:rsid w:val="00C40CF5"/>
    <w:rsid w:val="00C41774"/>
    <w:rsid w:val="00C42D8A"/>
    <w:rsid w:val="00C450F9"/>
    <w:rsid w:val="00C452A3"/>
    <w:rsid w:val="00C4614D"/>
    <w:rsid w:val="00C46B62"/>
    <w:rsid w:val="00C47555"/>
    <w:rsid w:val="00C5172C"/>
    <w:rsid w:val="00C53690"/>
    <w:rsid w:val="00C558B0"/>
    <w:rsid w:val="00C56C3A"/>
    <w:rsid w:val="00C576C1"/>
    <w:rsid w:val="00C57BB4"/>
    <w:rsid w:val="00C6005E"/>
    <w:rsid w:val="00C602FD"/>
    <w:rsid w:val="00C6247A"/>
    <w:rsid w:val="00C678BE"/>
    <w:rsid w:val="00C67D07"/>
    <w:rsid w:val="00C7059E"/>
    <w:rsid w:val="00C71035"/>
    <w:rsid w:val="00C73F9F"/>
    <w:rsid w:val="00C815E8"/>
    <w:rsid w:val="00C81FF8"/>
    <w:rsid w:val="00C84D21"/>
    <w:rsid w:val="00C8779D"/>
    <w:rsid w:val="00C87A50"/>
    <w:rsid w:val="00C9032C"/>
    <w:rsid w:val="00C91057"/>
    <w:rsid w:val="00C91A57"/>
    <w:rsid w:val="00C92B04"/>
    <w:rsid w:val="00C93168"/>
    <w:rsid w:val="00C93C2C"/>
    <w:rsid w:val="00C94EF0"/>
    <w:rsid w:val="00C9625C"/>
    <w:rsid w:val="00CA29AC"/>
    <w:rsid w:val="00CA3FF3"/>
    <w:rsid w:val="00CA4A24"/>
    <w:rsid w:val="00CA50D5"/>
    <w:rsid w:val="00CA5396"/>
    <w:rsid w:val="00CA53E4"/>
    <w:rsid w:val="00CA674F"/>
    <w:rsid w:val="00CC0B06"/>
    <w:rsid w:val="00CC0F5C"/>
    <w:rsid w:val="00CC2E51"/>
    <w:rsid w:val="00CC3FC3"/>
    <w:rsid w:val="00CC6F44"/>
    <w:rsid w:val="00CD0C2D"/>
    <w:rsid w:val="00CD2826"/>
    <w:rsid w:val="00CD3149"/>
    <w:rsid w:val="00CD3A55"/>
    <w:rsid w:val="00CD45F0"/>
    <w:rsid w:val="00CD4D61"/>
    <w:rsid w:val="00CE005F"/>
    <w:rsid w:val="00CE329F"/>
    <w:rsid w:val="00CE3687"/>
    <w:rsid w:val="00CE4430"/>
    <w:rsid w:val="00CE44C3"/>
    <w:rsid w:val="00CE4648"/>
    <w:rsid w:val="00CE4789"/>
    <w:rsid w:val="00CE51E4"/>
    <w:rsid w:val="00CE52B0"/>
    <w:rsid w:val="00CE79D9"/>
    <w:rsid w:val="00CE7F74"/>
    <w:rsid w:val="00CF17C9"/>
    <w:rsid w:val="00CF1E41"/>
    <w:rsid w:val="00CF68C0"/>
    <w:rsid w:val="00CF6A1F"/>
    <w:rsid w:val="00CF7DCE"/>
    <w:rsid w:val="00D00540"/>
    <w:rsid w:val="00D0192F"/>
    <w:rsid w:val="00D04859"/>
    <w:rsid w:val="00D07DA9"/>
    <w:rsid w:val="00D11061"/>
    <w:rsid w:val="00D12CCD"/>
    <w:rsid w:val="00D13C2D"/>
    <w:rsid w:val="00D14692"/>
    <w:rsid w:val="00D14793"/>
    <w:rsid w:val="00D15157"/>
    <w:rsid w:val="00D16A1E"/>
    <w:rsid w:val="00D17C49"/>
    <w:rsid w:val="00D206F4"/>
    <w:rsid w:val="00D21ACD"/>
    <w:rsid w:val="00D23513"/>
    <w:rsid w:val="00D26C75"/>
    <w:rsid w:val="00D27C30"/>
    <w:rsid w:val="00D3127C"/>
    <w:rsid w:val="00D32585"/>
    <w:rsid w:val="00D355CC"/>
    <w:rsid w:val="00D35C14"/>
    <w:rsid w:val="00D40C99"/>
    <w:rsid w:val="00D419E9"/>
    <w:rsid w:val="00D42D5D"/>
    <w:rsid w:val="00D43605"/>
    <w:rsid w:val="00D4393E"/>
    <w:rsid w:val="00D44F18"/>
    <w:rsid w:val="00D45374"/>
    <w:rsid w:val="00D4629D"/>
    <w:rsid w:val="00D565CD"/>
    <w:rsid w:val="00D6001C"/>
    <w:rsid w:val="00D62BA4"/>
    <w:rsid w:val="00D63AC9"/>
    <w:rsid w:val="00D662A6"/>
    <w:rsid w:val="00D664D2"/>
    <w:rsid w:val="00D67584"/>
    <w:rsid w:val="00D67687"/>
    <w:rsid w:val="00D678D2"/>
    <w:rsid w:val="00D679B7"/>
    <w:rsid w:val="00D72EFE"/>
    <w:rsid w:val="00D75228"/>
    <w:rsid w:val="00D769D4"/>
    <w:rsid w:val="00D80E89"/>
    <w:rsid w:val="00D82670"/>
    <w:rsid w:val="00D838EA"/>
    <w:rsid w:val="00D83BDD"/>
    <w:rsid w:val="00D8650A"/>
    <w:rsid w:val="00D87487"/>
    <w:rsid w:val="00D93F75"/>
    <w:rsid w:val="00D95676"/>
    <w:rsid w:val="00D9598C"/>
    <w:rsid w:val="00D9631E"/>
    <w:rsid w:val="00D97A82"/>
    <w:rsid w:val="00DA0510"/>
    <w:rsid w:val="00DA09F1"/>
    <w:rsid w:val="00DA69BC"/>
    <w:rsid w:val="00DB09DF"/>
    <w:rsid w:val="00DB690D"/>
    <w:rsid w:val="00DB7550"/>
    <w:rsid w:val="00DC2749"/>
    <w:rsid w:val="00DC38A4"/>
    <w:rsid w:val="00DD0359"/>
    <w:rsid w:val="00DD0509"/>
    <w:rsid w:val="00DD225F"/>
    <w:rsid w:val="00DD2AC9"/>
    <w:rsid w:val="00DD3334"/>
    <w:rsid w:val="00DD7052"/>
    <w:rsid w:val="00DD7213"/>
    <w:rsid w:val="00DD77B2"/>
    <w:rsid w:val="00DD7A20"/>
    <w:rsid w:val="00DE2F34"/>
    <w:rsid w:val="00DF1020"/>
    <w:rsid w:val="00DF2808"/>
    <w:rsid w:val="00DF50C3"/>
    <w:rsid w:val="00DF6650"/>
    <w:rsid w:val="00DF74AF"/>
    <w:rsid w:val="00E063D8"/>
    <w:rsid w:val="00E0707F"/>
    <w:rsid w:val="00E13F19"/>
    <w:rsid w:val="00E1615A"/>
    <w:rsid w:val="00E211B1"/>
    <w:rsid w:val="00E220A5"/>
    <w:rsid w:val="00E23048"/>
    <w:rsid w:val="00E25671"/>
    <w:rsid w:val="00E25A68"/>
    <w:rsid w:val="00E27892"/>
    <w:rsid w:val="00E31176"/>
    <w:rsid w:val="00E3283C"/>
    <w:rsid w:val="00E33EA9"/>
    <w:rsid w:val="00E361B6"/>
    <w:rsid w:val="00E41762"/>
    <w:rsid w:val="00E44B7B"/>
    <w:rsid w:val="00E50925"/>
    <w:rsid w:val="00E5330E"/>
    <w:rsid w:val="00E54A6F"/>
    <w:rsid w:val="00E561E4"/>
    <w:rsid w:val="00E56467"/>
    <w:rsid w:val="00E630FB"/>
    <w:rsid w:val="00E64D5A"/>
    <w:rsid w:val="00E660DB"/>
    <w:rsid w:val="00E66C87"/>
    <w:rsid w:val="00E7047F"/>
    <w:rsid w:val="00E70AEA"/>
    <w:rsid w:val="00E70E60"/>
    <w:rsid w:val="00E73090"/>
    <w:rsid w:val="00E73477"/>
    <w:rsid w:val="00E76F59"/>
    <w:rsid w:val="00E77094"/>
    <w:rsid w:val="00E80F60"/>
    <w:rsid w:val="00E82CA0"/>
    <w:rsid w:val="00E85017"/>
    <w:rsid w:val="00E87EAA"/>
    <w:rsid w:val="00E915ED"/>
    <w:rsid w:val="00E9751D"/>
    <w:rsid w:val="00EA245E"/>
    <w:rsid w:val="00EA3D2D"/>
    <w:rsid w:val="00EA465B"/>
    <w:rsid w:val="00EA476D"/>
    <w:rsid w:val="00EB5393"/>
    <w:rsid w:val="00EB5B8A"/>
    <w:rsid w:val="00EB5E26"/>
    <w:rsid w:val="00EB67D7"/>
    <w:rsid w:val="00EB7A26"/>
    <w:rsid w:val="00EC1C7F"/>
    <w:rsid w:val="00EC2E58"/>
    <w:rsid w:val="00EC3872"/>
    <w:rsid w:val="00EC42AF"/>
    <w:rsid w:val="00EC6613"/>
    <w:rsid w:val="00ED0CFA"/>
    <w:rsid w:val="00ED2018"/>
    <w:rsid w:val="00ED45AE"/>
    <w:rsid w:val="00ED4E4B"/>
    <w:rsid w:val="00ED6B11"/>
    <w:rsid w:val="00EE0166"/>
    <w:rsid w:val="00EE0F3E"/>
    <w:rsid w:val="00EE2B33"/>
    <w:rsid w:val="00EE2ED4"/>
    <w:rsid w:val="00EE2EE6"/>
    <w:rsid w:val="00EE378C"/>
    <w:rsid w:val="00EE3AEF"/>
    <w:rsid w:val="00EE77D3"/>
    <w:rsid w:val="00EF1CFF"/>
    <w:rsid w:val="00EF2594"/>
    <w:rsid w:val="00EF373F"/>
    <w:rsid w:val="00EF5C77"/>
    <w:rsid w:val="00EF6B60"/>
    <w:rsid w:val="00EF7E4B"/>
    <w:rsid w:val="00F004DC"/>
    <w:rsid w:val="00F00C6C"/>
    <w:rsid w:val="00F01179"/>
    <w:rsid w:val="00F02B16"/>
    <w:rsid w:val="00F03900"/>
    <w:rsid w:val="00F04AE5"/>
    <w:rsid w:val="00F04D06"/>
    <w:rsid w:val="00F11C71"/>
    <w:rsid w:val="00F134A1"/>
    <w:rsid w:val="00F17C02"/>
    <w:rsid w:val="00F2064B"/>
    <w:rsid w:val="00F216B7"/>
    <w:rsid w:val="00F2296E"/>
    <w:rsid w:val="00F22C81"/>
    <w:rsid w:val="00F2500C"/>
    <w:rsid w:val="00F25516"/>
    <w:rsid w:val="00F26CE2"/>
    <w:rsid w:val="00F322CB"/>
    <w:rsid w:val="00F32522"/>
    <w:rsid w:val="00F34E28"/>
    <w:rsid w:val="00F36006"/>
    <w:rsid w:val="00F37AC2"/>
    <w:rsid w:val="00F413F7"/>
    <w:rsid w:val="00F4234D"/>
    <w:rsid w:val="00F42B1D"/>
    <w:rsid w:val="00F45516"/>
    <w:rsid w:val="00F473D3"/>
    <w:rsid w:val="00F507EB"/>
    <w:rsid w:val="00F518F5"/>
    <w:rsid w:val="00F55825"/>
    <w:rsid w:val="00F57CFE"/>
    <w:rsid w:val="00F60420"/>
    <w:rsid w:val="00F626BA"/>
    <w:rsid w:val="00F63947"/>
    <w:rsid w:val="00F66D27"/>
    <w:rsid w:val="00F76083"/>
    <w:rsid w:val="00F76290"/>
    <w:rsid w:val="00F77505"/>
    <w:rsid w:val="00F83F97"/>
    <w:rsid w:val="00F900BD"/>
    <w:rsid w:val="00F91663"/>
    <w:rsid w:val="00F91C67"/>
    <w:rsid w:val="00F94656"/>
    <w:rsid w:val="00F94A67"/>
    <w:rsid w:val="00F94F8B"/>
    <w:rsid w:val="00F96A99"/>
    <w:rsid w:val="00FA17C7"/>
    <w:rsid w:val="00FA34E7"/>
    <w:rsid w:val="00FA36AA"/>
    <w:rsid w:val="00FA5946"/>
    <w:rsid w:val="00FA6027"/>
    <w:rsid w:val="00FA61FF"/>
    <w:rsid w:val="00FA68EA"/>
    <w:rsid w:val="00FB0F23"/>
    <w:rsid w:val="00FB21C7"/>
    <w:rsid w:val="00FB4586"/>
    <w:rsid w:val="00FB4A1E"/>
    <w:rsid w:val="00FB53C0"/>
    <w:rsid w:val="00FB73C5"/>
    <w:rsid w:val="00FB782C"/>
    <w:rsid w:val="00FC18B4"/>
    <w:rsid w:val="00FC325B"/>
    <w:rsid w:val="00FC578F"/>
    <w:rsid w:val="00FC6ADC"/>
    <w:rsid w:val="00FD2E6E"/>
    <w:rsid w:val="00FD3E56"/>
    <w:rsid w:val="00FD7403"/>
    <w:rsid w:val="00FE3DEF"/>
    <w:rsid w:val="00FE47E7"/>
    <w:rsid w:val="00FE6DA4"/>
    <w:rsid w:val="00FF189F"/>
    <w:rsid w:val="00FF1BFF"/>
    <w:rsid w:val="00FF2966"/>
    <w:rsid w:val="00FF35F4"/>
    <w:rsid w:val="00FF4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413"/>
  </w:style>
  <w:style w:type="paragraph" w:styleId="1">
    <w:name w:val="heading 1"/>
    <w:basedOn w:val="a"/>
    <w:next w:val="a"/>
    <w:link w:val="10"/>
    <w:qFormat/>
    <w:rsid w:val="0004413A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04413A"/>
    <w:pPr>
      <w:keepNext/>
      <w:numPr>
        <w:ilvl w:val="1"/>
        <w:numId w:val="1"/>
      </w:numPr>
      <w:tabs>
        <w:tab w:val="clear" w:pos="0"/>
        <w:tab w:val="num" w:pos="360"/>
      </w:tabs>
      <w:suppressAutoHyphens/>
      <w:spacing w:before="240" w:after="60" w:line="240" w:lineRule="auto"/>
      <w:ind w:left="0"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04413A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413A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semiHidden/>
    <w:rsid w:val="0004413A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04413A"/>
    <w:rPr>
      <w:rFonts w:ascii="Arial" w:eastAsia="Times New Roman" w:hAnsi="Arial" w:cs="Arial"/>
      <w:b/>
      <w:bCs/>
      <w:sz w:val="26"/>
      <w:szCs w:val="26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04413A"/>
  </w:style>
  <w:style w:type="character" w:styleId="a3">
    <w:name w:val="Hyperlink"/>
    <w:semiHidden/>
    <w:unhideWhenUsed/>
    <w:rsid w:val="0004413A"/>
    <w:rPr>
      <w:color w:val="000080"/>
      <w:u w:val="single"/>
      <w:lang w:val="ru-RU" w:eastAsia="ru-RU" w:bidi="ru-RU"/>
    </w:rPr>
  </w:style>
  <w:style w:type="character" w:styleId="a4">
    <w:name w:val="FollowedHyperlink"/>
    <w:basedOn w:val="a0"/>
    <w:uiPriority w:val="99"/>
    <w:semiHidden/>
    <w:unhideWhenUsed/>
    <w:rsid w:val="0004413A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04413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header"/>
    <w:basedOn w:val="a"/>
    <w:link w:val="12"/>
    <w:unhideWhenUsed/>
    <w:rsid w:val="0004413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rsid w:val="0004413A"/>
  </w:style>
  <w:style w:type="paragraph" w:styleId="a8">
    <w:name w:val="footer"/>
    <w:basedOn w:val="a"/>
    <w:link w:val="13"/>
    <w:unhideWhenUsed/>
    <w:rsid w:val="0004413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Нижний колонтитул Знак"/>
    <w:basedOn w:val="a0"/>
    <w:rsid w:val="0004413A"/>
  </w:style>
  <w:style w:type="paragraph" w:styleId="aa">
    <w:name w:val="caption"/>
    <w:basedOn w:val="a"/>
    <w:semiHidden/>
    <w:unhideWhenUsed/>
    <w:qFormat/>
    <w:rsid w:val="0004413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b">
    <w:name w:val="Body Text"/>
    <w:basedOn w:val="a"/>
    <w:link w:val="14"/>
    <w:unhideWhenUsed/>
    <w:rsid w:val="0004413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c">
    <w:name w:val="Основной текст Знак"/>
    <w:basedOn w:val="a0"/>
    <w:rsid w:val="0004413A"/>
  </w:style>
  <w:style w:type="paragraph" w:styleId="ad">
    <w:name w:val="List"/>
    <w:basedOn w:val="ab"/>
    <w:semiHidden/>
    <w:unhideWhenUsed/>
    <w:rsid w:val="0004413A"/>
    <w:rPr>
      <w:rFonts w:cs="Mangal"/>
    </w:rPr>
  </w:style>
  <w:style w:type="paragraph" w:styleId="ae">
    <w:name w:val="Subtitle"/>
    <w:basedOn w:val="af"/>
    <w:next w:val="ab"/>
    <w:link w:val="af0"/>
    <w:qFormat/>
    <w:rsid w:val="0004413A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e"/>
    <w:rsid w:val="0004413A"/>
    <w:rPr>
      <w:rFonts w:ascii="Arial" w:eastAsia="Microsoft YaHei" w:hAnsi="Arial" w:cs="Mangal"/>
      <w:i/>
      <w:iCs/>
      <w:sz w:val="28"/>
      <w:szCs w:val="28"/>
      <w:lang w:eastAsia="zh-CN"/>
    </w:rPr>
  </w:style>
  <w:style w:type="paragraph" w:styleId="af1">
    <w:name w:val="Title"/>
    <w:basedOn w:val="a"/>
    <w:next w:val="ae"/>
    <w:link w:val="af2"/>
    <w:qFormat/>
    <w:rsid w:val="0004413A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af2">
    <w:name w:val="Название Знак"/>
    <w:basedOn w:val="a0"/>
    <w:link w:val="af1"/>
    <w:rsid w:val="0004413A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f3">
    <w:name w:val="Balloon Text"/>
    <w:basedOn w:val="a"/>
    <w:link w:val="15"/>
    <w:unhideWhenUsed/>
    <w:rsid w:val="0004413A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4">
    <w:name w:val="Текст выноски Знак"/>
    <w:basedOn w:val="a0"/>
    <w:rsid w:val="0004413A"/>
    <w:rPr>
      <w:rFonts w:ascii="Tahoma" w:hAnsi="Tahoma" w:cs="Tahoma"/>
      <w:sz w:val="16"/>
      <w:szCs w:val="16"/>
    </w:rPr>
  </w:style>
  <w:style w:type="paragraph" w:styleId="af5">
    <w:name w:val="List Paragraph"/>
    <w:basedOn w:val="a"/>
    <w:qFormat/>
    <w:rsid w:val="0004413A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">
    <w:name w:val="Заголовок"/>
    <w:basedOn w:val="a"/>
    <w:next w:val="ab"/>
    <w:rsid w:val="0004413A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16">
    <w:name w:val="Указатель1"/>
    <w:basedOn w:val="a"/>
    <w:rsid w:val="0004413A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subheader">
    <w:name w:val="subheader"/>
    <w:basedOn w:val="a"/>
    <w:rsid w:val="0004413A"/>
    <w:pPr>
      <w:suppressAutoHyphens/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zh-CN"/>
    </w:rPr>
  </w:style>
  <w:style w:type="paragraph" w:customStyle="1" w:styleId="21">
    <w:name w:val="Текст2"/>
    <w:basedOn w:val="a"/>
    <w:rsid w:val="0004413A"/>
    <w:pPr>
      <w:suppressAutoHyphens/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zh-CN"/>
    </w:rPr>
  </w:style>
  <w:style w:type="paragraph" w:customStyle="1" w:styleId="Postan">
    <w:name w:val="Postan"/>
    <w:basedOn w:val="a"/>
    <w:rsid w:val="0004413A"/>
    <w:pPr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szCs w:val="20"/>
      <w:lang w:eastAsia="zh-CN"/>
    </w:rPr>
  </w:style>
  <w:style w:type="paragraph" w:customStyle="1" w:styleId="ConsPlusNormal">
    <w:name w:val="ConsPlusNormal"/>
    <w:rsid w:val="0004413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6">
    <w:name w:val="Содержимое таблицы"/>
    <w:basedOn w:val="a"/>
    <w:rsid w:val="0004413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7">
    <w:name w:val="Заголовок таблицы"/>
    <w:basedOn w:val="af6"/>
    <w:rsid w:val="0004413A"/>
    <w:pPr>
      <w:jc w:val="center"/>
    </w:pPr>
    <w:rPr>
      <w:b/>
      <w:bCs/>
    </w:rPr>
  </w:style>
  <w:style w:type="paragraph" w:customStyle="1" w:styleId="22">
    <w:name w:val="Основной текст с отступом 22"/>
    <w:basedOn w:val="a"/>
    <w:rsid w:val="0004413A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nformat">
    <w:name w:val="ConsNonformat"/>
    <w:rsid w:val="0004413A"/>
    <w:pPr>
      <w:widowControl w:val="0"/>
      <w:tabs>
        <w:tab w:val="left" w:pos="708"/>
      </w:tabs>
      <w:suppressAutoHyphens/>
      <w:spacing w:after="0" w:line="240" w:lineRule="auto"/>
      <w:ind w:right="19772"/>
    </w:pPr>
    <w:rPr>
      <w:rFonts w:ascii="Courier New" w:eastAsia="Times New Roman" w:hAnsi="Courier New" w:cs="Times New Roman"/>
      <w:color w:val="00000A"/>
      <w:sz w:val="20"/>
      <w:szCs w:val="20"/>
      <w:lang w:eastAsia="ru-RU"/>
    </w:rPr>
  </w:style>
  <w:style w:type="paragraph" w:customStyle="1" w:styleId="17">
    <w:name w:val="Абзац списка1"/>
    <w:basedOn w:val="a"/>
    <w:rsid w:val="0004413A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rsid w:val="0004413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04413A"/>
    <w:pPr>
      <w:widowControl w:val="0"/>
      <w:tabs>
        <w:tab w:val="left" w:pos="708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customStyle="1" w:styleId="18">
    <w:name w:val="Обычный1"/>
    <w:rsid w:val="0004413A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WW-Normal">
    <w:name w:val="WW-Normal"/>
    <w:rsid w:val="0004413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19">
    <w:name w:val="Текст1"/>
    <w:basedOn w:val="a"/>
    <w:rsid w:val="0004413A"/>
    <w:pPr>
      <w:suppressAutoHyphens/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zh-CN"/>
    </w:rPr>
  </w:style>
  <w:style w:type="paragraph" w:customStyle="1" w:styleId="211">
    <w:name w:val="Основной текст с отступом 21"/>
    <w:basedOn w:val="a"/>
    <w:rsid w:val="0004413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a">
    <w:name w:val="Без интервала1"/>
    <w:rsid w:val="0004413A"/>
    <w:pPr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WW-Normal1">
    <w:name w:val="WW-Normal1"/>
    <w:rsid w:val="0004413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p4">
    <w:name w:val="p4"/>
    <w:basedOn w:val="a"/>
    <w:rsid w:val="0004413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4z0">
    <w:name w:val="WW8Num4z0"/>
    <w:rsid w:val="0004413A"/>
    <w:rPr>
      <w:color w:val="000000"/>
    </w:rPr>
  </w:style>
  <w:style w:type="character" w:customStyle="1" w:styleId="WW8Num5z0">
    <w:name w:val="WW8Num5z0"/>
    <w:rsid w:val="0004413A"/>
    <w:rPr>
      <w:rFonts w:ascii="Symbol" w:hAnsi="Symbol" w:cs="Symbol" w:hint="default"/>
      <w:color w:val="000000"/>
    </w:rPr>
  </w:style>
  <w:style w:type="character" w:customStyle="1" w:styleId="WW8Num6z0">
    <w:name w:val="WW8Num6z0"/>
    <w:rsid w:val="0004413A"/>
    <w:rPr>
      <w:color w:val="000000"/>
    </w:rPr>
  </w:style>
  <w:style w:type="character" w:customStyle="1" w:styleId="WW8Num7z0">
    <w:name w:val="WW8Num7z0"/>
    <w:rsid w:val="0004413A"/>
    <w:rPr>
      <w:rFonts w:ascii="Symbol" w:hAnsi="Symbol" w:cs="OpenSymbol" w:hint="default"/>
    </w:rPr>
  </w:style>
  <w:style w:type="character" w:customStyle="1" w:styleId="WW8Num10z0">
    <w:name w:val="WW8Num10z0"/>
    <w:rsid w:val="0004413A"/>
    <w:rPr>
      <w:rFonts w:ascii="Symbol" w:hAnsi="Symbol" w:cs="OpenSymbol" w:hint="default"/>
    </w:rPr>
  </w:style>
  <w:style w:type="character" w:customStyle="1" w:styleId="WW8Num11z1">
    <w:name w:val="WW8Num11z1"/>
    <w:rsid w:val="0004413A"/>
    <w:rPr>
      <w:rFonts w:ascii="Times New Roman" w:hAnsi="Times New Roman" w:cs="Times New Roman" w:hint="default"/>
      <w:color w:val="00000A"/>
      <w:sz w:val="24"/>
    </w:rPr>
  </w:style>
  <w:style w:type="character" w:customStyle="1" w:styleId="WW8Num12z0">
    <w:name w:val="WW8Num12z0"/>
    <w:rsid w:val="0004413A"/>
    <w:rPr>
      <w:rFonts w:ascii="Symbol" w:hAnsi="Symbol" w:cs="OpenSymbol" w:hint="default"/>
    </w:rPr>
  </w:style>
  <w:style w:type="character" w:customStyle="1" w:styleId="WW8Num12z1">
    <w:name w:val="WW8Num12z1"/>
    <w:rsid w:val="0004413A"/>
    <w:rPr>
      <w:rFonts w:ascii="Times New Roman" w:hAnsi="Times New Roman" w:cs="Times New Roman" w:hint="default"/>
    </w:rPr>
  </w:style>
  <w:style w:type="character" w:customStyle="1" w:styleId="WW8Num14z0">
    <w:name w:val="WW8Num14z0"/>
    <w:rsid w:val="0004413A"/>
    <w:rPr>
      <w:rFonts w:ascii="Symbol" w:hAnsi="Symbol" w:cs="OpenSymbol" w:hint="default"/>
    </w:rPr>
  </w:style>
  <w:style w:type="character" w:customStyle="1" w:styleId="WW8Num14z1">
    <w:name w:val="WW8Num14z1"/>
    <w:rsid w:val="0004413A"/>
    <w:rPr>
      <w:rFonts w:ascii="Times New Roman" w:hAnsi="Times New Roman" w:cs="Times New Roman" w:hint="default"/>
    </w:rPr>
  </w:style>
  <w:style w:type="character" w:customStyle="1" w:styleId="WW8Num15z1">
    <w:name w:val="WW8Num15z1"/>
    <w:rsid w:val="0004413A"/>
    <w:rPr>
      <w:rFonts w:ascii="Times New Roman" w:hAnsi="Times New Roman" w:cs="Times New Roman" w:hint="default"/>
      <w:color w:val="00000A"/>
      <w:sz w:val="24"/>
    </w:rPr>
  </w:style>
  <w:style w:type="character" w:customStyle="1" w:styleId="Absatz-Standardschriftart">
    <w:name w:val="Absatz-Standardschriftart"/>
    <w:rsid w:val="0004413A"/>
  </w:style>
  <w:style w:type="character" w:customStyle="1" w:styleId="WW8Num8z0">
    <w:name w:val="WW8Num8z0"/>
    <w:rsid w:val="0004413A"/>
    <w:rPr>
      <w:rFonts w:ascii="Symbol" w:hAnsi="Symbol" w:cs="Symbol" w:hint="default"/>
      <w:sz w:val="20"/>
    </w:rPr>
  </w:style>
  <w:style w:type="character" w:customStyle="1" w:styleId="WW8Num9z0">
    <w:name w:val="WW8Num9z0"/>
    <w:rsid w:val="0004413A"/>
    <w:rPr>
      <w:rFonts w:ascii="Symbol" w:hAnsi="Symbol" w:cs="OpenSymbol" w:hint="default"/>
    </w:rPr>
  </w:style>
  <w:style w:type="character" w:customStyle="1" w:styleId="WW8Num16z0">
    <w:name w:val="WW8Num16z0"/>
    <w:rsid w:val="0004413A"/>
    <w:rPr>
      <w:rFonts w:ascii="Times New Roman" w:hAnsi="Times New Roman" w:cs="Times New Roman" w:hint="default"/>
      <w:sz w:val="28"/>
    </w:rPr>
  </w:style>
  <w:style w:type="character" w:customStyle="1" w:styleId="WW8Num16z1">
    <w:name w:val="WW8Num16z1"/>
    <w:rsid w:val="0004413A"/>
    <w:rPr>
      <w:rFonts w:ascii="Times New Roman" w:hAnsi="Times New Roman" w:cs="Times New Roman" w:hint="default"/>
      <w:b w:val="0"/>
      <w:bCs w:val="0"/>
      <w:color w:val="00000A"/>
      <w:sz w:val="24"/>
      <w:szCs w:val="28"/>
    </w:rPr>
  </w:style>
  <w:style w:type="character" w:customStyle="1" w:styleId="WW-Absatz-Standardschriftart">
    <w:name w:val="WW-Absatz-Standardschriftart"/>
    <w:rsid w:val="0004413A"/>
  </w:style>
  <w:style w:type="character" w:customStyle="1" w:styleId="WW-Absatz-Standardschriftart1">
    <w:name w:val="WW-Absatz-Standardschriftart1"/>
    <w:rsid w:val="0004413A"/>
  </w:style>
  <w:style w:type="character" w:customStyle="1" w:styleId="WW-Absatz-Standardschriftart11">
    <w:name w:val="WW-Absatz-Standardschriftart11"/>
    <w:rsid w:val="0004413A"/>
  </w:style>
  <w:style w:type="character" w:customStyle="1" w:styleId="WW8Num11z0">
    <w:name w:val="WW8Num11z0"/>
    <w:rsid w:val="0004413A"/>
    <w:rPr>
      <w:rFonts w:ascii="Symbol" w:hAnsi="Symbol" w:cs="OpenSymbol" w:hint="default"/>
    </w:rPr>
  </w:style>
  <w:style w:type="character" w:customStyle="1" w:styleId="WW-Absatz-Standardschriftart111">
    <w:name w:val="WW-Absatz-Standardschriftart111"/>
    <w:rsid w:val="0004413A"/>
  </w:style>
  <w:style w:type="character" w:customStyle="1" w:styleId="WW-Absatz-Standardschriftart1111">
    <w:name w:val="WW-Absatz-Standardschriftart1111"/>
    <w:rsid w:val="0004413A"/>
  </w:style>
  <w:style w:type="character" w:customStyle="1" w:styleId="WW-Absatz-Standardschriftart11111">
    <w:name w:val="WW-Absatz-Standardschriftart11111"/>
    <w:rsid w:val="0004413A"/>
  </w:style>
  <w:style w:type="character" w:customStyle="1" w:styleId="WW-Absatz-Standardschriftart111111">
    <w:name w:val="WW-Absatz-Standardschriftart111111"/>
    <w:rsid w:val="0004413A"/>
  </w:style>
  <w:style w:type="character" w:customStyle="1" w:styleId="WW-Absatz-Standardschriftart1111111">
    <w:name w:val="WW-Absatz-Standardschriftart1111111"/>
    <w:rsid w:val="0004413A"/>
  </w:style>
  <w:style w:type="character" w:customStyle="1" w:styleId="WW-Absatz-Standardschriftart11111111">
    <w:name w:val="WW-Absatz-Standardschriftart11111111"/>
    <w:rsid w:val="0004413A"/>
  </w:style>
  <w:style w:type="character" w:customStyle="1" w:styleId="WW-Absatz-Standardschriftart111111111">
    <w:name w:val="WW-Absatz-Standardschriftart111111111"/>
    <w:rsid w:val="0004413A"/>
  </w:style>
  <w:style w:type="character" w:customStyle="1" w:styleId="WW-Absatz-Standardschriftart1111111111">
    <w:name w:val="WW-Absatz-Standardschriftart1111111111"/>
    <w:rsid w:val="0004413A"/>
  </w:style>
  <w:style w:type="character" w:customStyle="1" w:styleId="WW-Absatz-Standardschriftart11111111111">
    <w:name w:val="WW-Absatz-Standardschriftart11111111111"/>
    <w:rsid w:val="0004413A"/>
  </w:style>
  <w:style w:type="character" w:customStyle="1" w:styleId="WW-Absatz-Standardschriftart111111111111">
    <w:name w:val="WW-Absatz-Standardschriftart111111111111"/>
    <w:rsid w:val="0004413A"/>
  </w:style>
  <w:style w:type="character" w:customStyle="1" w:styleId="WW-Absatz-Standardschriftart1111111111111">
    <w:name w:val="WW-Absatz-Standardschriftart1111111111111"/>
    <w:rsid w:val="0004413A"/>
  </w:style>
  <w:style w:type="character" w:customStyle="1" w:styleId="WW-Absatz-Standardschriftart11111111111111">
    <w:name w:val="WW-Absatz-Standardschriftart11111111111111"/>
    <w:rsid w:val="0004413A"/>
  </w:style>
  <w:style w:type="character" w:customStyle="1" w:styleId="WW-Absatz-Standardschriftart111111111111111">
    <w:name w:val="WW-Absatz-Standardschriftart111111111111111"/>
    <w:rsid w:val="0004413A"/>
  </w:style>
  <w:style w:type="character" w:customStyle="1" w:styleId="WW-Absatz-Standardschriftart1111111111111111">
    <w:name w:val="WW-Absatz-Standardschriftart1111111111111111"/>
    <w:rsid w:val="0004413A"/>
  </w:style>
  <w:style w:type="character" w:customStyle="1" w:styleId="WW-Absatz-Standardschriftart11111111111111111">
    <w:name w:val="WW-Absatz-Standardschriftart11111111111111111"/>
    <w:rsid w:val="0004413A"/>
  </w:style>
  <w:style w:type="character" w:customStyle="1" w:styleId="WW-Absatz-Standardschriftart111111111111111111">
    <w:name w:val="WW-Absatz-Standardschriftart111111111111111111"/>
    <w:rsid w:val="0004413A"/>
  </w:style>
  <w:style w:type="character" w:customStyle="1" w:styleId="WW-Absatz-Standardschriftart1111111111111111111">
    <w:name w:val="WW-Absatz-Standardschriftart1111111111111111111"/>
    <w:rsid w:val="0004413A"/>
  </w:style>
  <w:style w:type="character" w:customStyle="1" w:styleId="WW-Absatz-Standardschriftart11111111111111111111">
    <w:name w:val="WW-Absatz-Standardschriftart11111111111111111111"/>
    <w:rsid w:val="0004413A"/>
  </w:style>
  <w:style w:type="character" w:customStyle="1" w:styleId="WW-Absatz-Standardschriftart111111111111111111111">
    <w:name w:val="WW-Absatz-Standardschriftart111111111111111111111"/>
    <w:rsid w:val="0004413A"/>
  </w:style>
  <w:style w:type="character" w:customStyle="1" w:styleId="WW-Absatz-Standardschriftart1111111111111111111111">
    <w:name w:val="WW-Absatz-Standardschriftart1111111111111111111111"/>
    <w:rsid w:val="0004413A"/>
  </w:style>
  <w:style w:type="character" w:customStyle="1" w:styleId="WW-Absatz-Standardschriftart11111111111111111111111">
    <w:name w:val="WW-Absatz-Standardschriftart11111111111111111111111"/>
    <w:rsid w:val="0004413A"/>
  </w:style>
  <w:style w:type="character" w:customStyle="1" w:styleId="WW-Absatz-Standardschriftart111111111111111111111111">
    <w:name w:val="WW-Absatz-Standardschriftart111111111111111111111111"/>
    <w:rsid w:val="0004413A"/>
  </w:style>
  <w:style w:type="character" w:customStyle="1" w:styleId="WW-Absatz-Standardschriftart1111111111111111111111111">
    <w:name w:val="WW-Absatz-Standardschriftart1111111111111111111111111"/>
    <w:rsid w:val="0004413A"/>
  </w:style>
  <w:style w:type="character" w:customStyle="1" w:styleId="WW-Absatz-Standardschriftart11111111111111111111111111">
    <w:name w:val="WW-Absatz-Standardschriftart11111111111111111111111111"/>
    <w:rsid w:val="0004413A"/>
  </w:style>
  <w:style w:type="character" w:customStyle="1" w:styleId="WW-Absatz-Standardschriftart111111111111111111111111111">
    <w:name w:val="WW-Absatz-Standardschriftart111111111111111111111111111"/>
    <w:rsid w:val="0004413A"/>
  </w:style>
  <w:style w:type="character" w:customStyle="1" w:styleId="WW-Absatz-Standardschriftart1111111111111111111111111111">
    <w:name w:val="WW-Absatz-Standardschriftart1111111111111111111111111111"/>
    <w:rsid w:val="0004413A"/>
  </w:style>
  <w:style w:type="character" w:customStyle="1" w:styleId="WW-Absatz-Standardschriftart11111111111111111111111111111">
    <w:name w:val="WW-Absatz-Standardschriftart11111111111111111111111111111"/>
    <w:rsid w:val="0004413A"/>
  </w:style>
  <w:style w:type="character" w:customStyle="1" w:styleId="WW8NumSt5z0">
    <w:name w:val="WW8NumSt5z0"/>
    <w:rsid w:val="0004413A"/>
    <w:rPr>
      <w:rFonts w:ascii="Times New Roman" w:hAnsi="Times New Roman" w:cs="Times New Roman" w:hint="default"/>
    </w:rPr>
  </w:style>
  <w:style w:type="character" w:customStyle="1" w:styleId="WW8NumSt6z0">
    <w:name w:val="WW8NumSt6z0"/>
    <w:rsid w:val="0004413A"/>
    <w:rPr>
      <w:rFonts w:ascii="Times New Roman" w:hAnsi="Times New Roman" w:cs="Times New Roman" w:hint="default"/>
    </w:rPr>
  </w:style>
  <w:style w:type="character" w:customStyle="1" w:styleId="1b">
    <w:name w:val="Основной шрифт абзаца1"/>
    <w:rsid w:val="0004413A"/>
  </w:style>
  <w:style w:type="character" w:customStyle="1" w:styleId="af8">
    <w:name w:val="Текст Знак"/>
    <w:link w:val="af9"/>
    <w:rsid w:val="0004413A"/>
    <w:rPr>
      <w:rFonts w:ascii="Arial" w:hAnsi="Arial" w:cs="Arial" w:hint="default"/>
      <w:color w:val="000000"/>
    </w:rPr>
  </w:style>
  <w:style w:type="character" w:customStyle="1" w:styleId="afa">
    <w:name w:val="Символ нумерации"/>
    <w:rsid w:val="0004413A"/>
  </w:style>
  <w:style w:type="character" w:customStyle="1" w:styleId="afb">
    <w:name w:val="Маркеры списка"/>
    <w:rsid w:val="0004413A"/>
    <w:rPr>
      <w:rFonts w:ascii="OpenSymbol" w:eastAsia="OpenSymbol" w:hAnsi="OpenSymbol" w:cs="OpenSymbol" w:hint="default"/>
    </w:rPr>
  </w:style>
  <w:style w:type="character" w:customStyle="1" w:styleId="WW8Num17z0">
    <w:name w:val="WW8Num17z0"/>
    <w:rsid w:val="0004413A"/>
    <w:rPr>
      <w:rFonts w:ascii="Times New Roman" w:hAnsi="Times New Roman" w:cs="Times New Roman" w:hint="default"/>
    </w:rPr>
  </w:style>
  <w:style w:type="character" w:customStyle="1" w:styleId="ListLabel10">
    <w:name w:val="ListLabel 10"/>
    <w:rsid w:val="0004413A"/>
    <w:rPr>
      <w:rFonts w:ascii="Symbol" w:hAnsi="Symbol" w:cs="Symbol" w:hint="default"/>
      <w:sz w:val="20"/>
    </w:rPr>
  </w:style>
  <w:style w:type="character" w:customStyle="1" w:styleId="apple-converted-space">
    <w:name w:val="apple-converted-space"/>
    <w:basedOn w:val="1b"/>
    <w:rsid w:val="0004413A"/>
    <w:rPr>
      <w:rFonts w:ascii="Times New Roman" w:hAnsi="Times New Roman" w:cs="Times New Roman" w:hint="default"/>
    </w:rPr>
  </w:style>
  <w:style w:type="character" w:customStyle="1" w:styleId="ListLabel32">
    <w:name w:val="ListLabel 32"/>
    <w:rsid w:val="0004413A"/>
    <w:rPr>
      <w:rFonts w:ascii="Times New Roman" w:hAnsi="Times New Roman" w:cs="Times New Roman" w:hint="default"/>
      <w:color w:val="00000A"/>
      <w:sz w:val="24"/>
    </w:rPr>
  </w:style>
  <w:style w:type="character" w:customStyle="1" w:styleId="ListLabel33">
    <w:name w:val="ListLabel 33"/>
    <w:rsid w:val="0004413A"/>
    <w:rPr>
      <w:rFonts w:ascii="Times New Roman" w:hAnsi="Times New Roman" w:cs="Times New Roman" w:hint="default"/>
      <w:sz w:val="28"/>
    </w:rPr>
  </w:style>
  <w:style w:type="character" w:customStyle="1" w:styleId="ListLabel34">
    <w:name w:val="ListLabel 34"/>
    <w:rsid w:val="0004413A"/>
    <w:rPr>
      <w:rFonts w:ascii="Times New Roman" w:hAnsi="Times New Roman" w:cs="Times New Roman" w:hint="default"/>
      <w:b w:val="0"/>
      <w:bCs w:val="0"/>
      <w:color w:val="00000A"/>
      <w:sz w:val="24"/>
      <w:szCs w:val="28"/>
    </w:rPr>
  </w:style>
  <w:style w:type="character" w:customStyle="1" w:styleId="ListLabel29">
    <w:name w:val="ListLabel 29"/>
    <w:rsid w:val="0004413A"/>
    <w:rPr>
      <w:rFonts w:ascii="Times New Roman" w:hAnsi="Times New Roman" w:cs="Times New Roman" w:hint="default"/>
      <w:color w:val="00000A"/>
    </w:rPr>
  </w:style>
  <w:style w:type="character" w:customStyle="1" w:styleId="14">
    <w:name w:val="Основной текст Знак1"/>
    <w:basedOn w:val="a0"/>
    <w:link w:val="ab"/>
    <w:locked/>
    <w:rsid w:val="0004413A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12">
    <w:name w:val="Верхний колонтитул Знак1"/>
    <w:basedOn w:val="a0"/>
    <w:link w:val="a6"/>
    <w:semiHidden/>
    <w:locked/>
    <w:rsid w:val="0004413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3">
    <w:name w:val="Нижний колонтитул Знак1"/>
    <w:basedOn w:val="a0"/>
    <w:link w:val="a8"/>
    <w:semiHidden/>
    <w:locked/>
    <w:rsid w:val="0004413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5">
    <w:name w:val="Текст выноски Знак1"/>
    <w:basedOn w:val="a0"/>
    <w:link w:val="af3"/>
    <w:semiHidden/>
    <w:locked/>
    <w:rsid w:val="0004413A"/>
    <w:rPr>
      <w:rFonts w:ascii="Tahoma" w:eastAsia="Times New Roman" w:hAnsi="Tahoma" w:cs="Tahoma"/>
      <w:sz w:val="16"/>
      <w:szCs w:val="16"/>
      <w:lang w:eastAsia="zh-CN"/>
    </w:rPr>
  </w:style>
  <w:style w:type="character" w:styleId="afc">
    <w:name w:val="Emphasis"/>
    <w:basedOn w:val="1b"/>
    <w:qFormat/>
    <w:rsid w:val="0004413A"/>
    <w:rPr>
      <w:rFonts w:ascii="Times New Roman" w:hAnsi="Times New Roman" w:cs="Times New Roman" w:hint="default"/>
      <w:i/>
      <w:iCs/>
    </w:rPr>
  </w:style>
  <w:style w:type="paragraph" w:styleId="af9">
    <w:name w:val="Plain Text"/>
    <w:basedOn w:val="a"/>
    <w:link w:val="af8"/>
    <w:rsid w:val="00D97A82"/>
    <w:pPr>
      <w:spacing w:before="75" w:after="75" w:line="240" w:lineRule="auto"/>
    </w:pPr>
    <w:rPr>
      <w:rFonts w:ascii="Arial" w:hAnsi="Arial" w:cs="Arial"/>
      <w:color w:val="000000"/>
    </w:rPr>
  </w:style>
  <w:style w:type="character" w:customStyle="1" w:styleId="1c">
    <w:name w:val="Текст Знак1"/>
    <w:basedOn w:val="a0"/>
    <w:link w:val="af9"/>
    <w:uiPriority w:val="99"/>
    <w:semiHidden/>
    <w:rsid w:val="00D97A82"/>
    <w:rPr>
      <w:rFonts w:ascii="Consolas" w:hAnsi="Consolas"/>
      <w:sz w:val="21"/>
      <w:szCs w:val="21"/>
    </w:rPr>
  </w:style>
  <w:style w:type="table" w:styleId="afd">
    <w:name w:val="Table Grid"/>
    <w:basedOn w:val="a1"/>
    <w:rsid w:val="00D97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7750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s1">
    <w:name w:val="s_1"/>
    <w:basedOn w:val="a"/>
    <w:rsid w:val="00F7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413"/>
  </w:style>
  <w:style w:type="paragraph" w:styleId="1">
    <w:name w:val="heading 1"/>
    <w:basedOn w:val="a"/>
    <w:next w:val="a"/>
    <w:link w:val="10"/>
    <w:qFormat/>
    <w:rsid w:val="0004413A"/>
    <w:pPr>
      <w:keepNext/>
      <w:numPr>
        <w:numId w:val="2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04413A"/>
    <w:pPr>
      <w:keepNext/>
      <w:numPr>
        <w:ilvl w:val="1"/>
        <w:numId w:val="2"/>
      </w:numPr>
      <w:tabs>
        <w:tab w:val="clear" w:pos="0"/>
        <w:tab w:val="num" w:pos="360"/>
      </w:tabs>
      <w:suppressAutoHyphens/>
      <w:spacing w:before="240" w:after="60" w:line="240" w:lineRule="auto"/>
      <w:ind w:left="0"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04413A"/>
    <w:pPr>
      <w:keepNext/>
      <w:numPr>
        <w:ilvl w:val="2"/>
        <w:numId w:val="2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413A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semiHidden/>
    <w:rsid w:val="0004413A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semiHidden/>
    <w:rsid w:val="0004413A"/>
    <w:rPr>
      <w:rFonts w:ascii="Arial" w:eastAsia="Times New Roman" w:hAnsi="Arial" w:cs="Arial"/>
      <w:b/>
      <w:bCs/>
      <w:sz w:val="26"/>
      <w:szCs w:val="26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04413A"/>
  </w:style>
  <w:style w:type="character" w:styleId="a3">
    <w:name w:val="Hyperlink"/>
    <w:semiHidden/>
    <w:unhideWhenUsed/>
    <w:rsid w:val="0004413A"/>
    <w:rPr>
      <w:color w:val="000080"/>
      <w:u w:val="single"/>
      <w:lang w:val="ru-RU" w:eastAsia="ru-RU" w:bidi="ru-RU"/>
    </w:rPr>
  </w:style>
  <w:style w:type="character" w:styleId="a4">
    <w:name w:val="FollowedHyperlink"/>
    <w:basedOn w:val="a0"/>
    <w:uiPriority w:val="99"/>
    <w:semiHidden/>
    <w:unhideWhenUsed/>
    <w:rsid w:val="0004413A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04413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header"/>
    <w:basedOn w:val="a"/>
    <w:link w:val="12"/>
    <w:semiHidden/>
    <w:unhideWhenUsed/>
    <w:rsid w:val="0004413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semiHidden/>
    <w:rsid w:val="0004413A"/>
  </w:style>
  <w:style w:type="paragraph" w:styleId="a8">
    <w:name w:val="footer"/>
    <w:basedOn w:val="a"/>
    <w:link w:val="13"/>
    <w:semiHidden/>
    <w:unhideWhenUsed/>
    <w:rsid w:val="0004413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Нижний колонтитул Знак"/>
    <w:basedOn w:val="a0"/>
    <w:semiHidden/>
    <w:rsid w:val="0004413A"/>
  </w:style>
  <w:style w:type="paragraph" w:styleId="aa">
    <w:name w:val="caption"/>
    <w:basedOn w:val="a"/>
    <w:semiHidden/>
    <w:unhideWhenUsed/>
    <w:qFormat/>
    <w:rsid w:val="0004413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b">
    <w:name w:val="Body Text"/>
    <w:basedOn w:val="a"/>
    <w:link w:val="14"/>
    <w:unhideWhenUsed/>
    <w:rsid w:val="0004413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c">
    <w:name w:val="Основной текст Знак"/>
    <w:basedOn w:val="a0"/>
    <w:semiHidden/>
    <w:rsid w:val="0004413A"/>
  </w:style>
  <w:style w:type="paragraph" w:styleId="ad">
    <w:name w:val="List"/>
    <w:basedOn w:val="ab"/>
    <w:semiHidden/>
    <w:unhideWhenUsed/>
    <w:rsid w:val="0004413A"/>
    <w:rPr>
      <w:rFonts w:cs="Mangal"/>
    </w:rPr>
  </w:style>
  <w:style w:type="paragraph" w:styleId="ae">
    <w:name w:val="Subtitle"/>
    <w:basedOn w:val="af"/>
    <w:next w:val="ab"/>
    <w:link w:val="af0"/>
    <w:qFormat/>
    <w:rsid w:val="0004413A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e"/>
    <w:rsid w:val="0004413A"/>
    <w:rPr>
      <w:rFonts w:ascii="Arial" w:eastAsia="Microsoft YaHei" w:hAnsi="Arial" w:cs="Mangal"/>
      <w:i/>
      <w:iCs/>
      <w:sz w:val="28"/>
      <w:szCs w:val="28"/>
      <w:lang w:eastAsia="zh-CN"/>
    </w:rPr>
  </w:style>
  <w:style w:type="paragraph" w:styleId="af1">
    <w:name w:val="Title"/>
    <w:basedOn w:val="a"/>
    <w:next w:val="ae"/>
    <w:link w:val="af2"/>
    <w:qFormat/>
    <w:rsid w:val="0004413A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af2">
    <w:name w:val="Название Знак"/>
    <w:basedOn w:val="a0"/>
    <w:link w:val="af1"/>
    <w:rsid w:val="0004413A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f3">
    <w:name w:val="Balloon Text"/>
    <w:basedOn w:val="a"/>
    <w:link w:val="15"/>
    <w:semiHidden/>
    <w:unhideWhenUsed/>
    <w:rsid w:val="0004413A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4">
    <w:name w:val="Текст выноски Знак"/>
    <w:basedOn w:val="a0"/>
    <w:semiHidden/>
    <w:rsid w:val="0004413A"/>
    <w:rPr>
      <w:rFonts w:ascii="Tahoma" w:hAnsi="Tahoma" w:cs="Tahoma"/>
      <w:sz w:val="16"/>
      <w:szCs w:val="16"/>
    </w:rPr>
  </w:style>
  <w:style w:type="paragraph" w:styleId="af5">
    <w:name w:val="List Paragraph"/>
    <w:basedOn w:val="a"/>
    <w:qFormat/>
    <w:rsid w:val="0004413A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">
    <w:name w:val="Заголовок"/>
    <w:basedOn w:val="a"/>
    <w:next w:val="ab"/>
    <w:rsid w:val="0004413A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16">
    <w:name w:val="Указатель1"/>
    <w:basedOn w:val="a"/>
    <w:rsid w:val="0004413A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subheader">
    <w:name w:val="subheader"/>
    <w:basedOn w:val="a"/>
    <w:rsid w:val="0004413A"/>
    <w:pPr>
      <w:suppressAutoHyphens/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zh-CN"/>
    </w:rPr>
  </w:style>
  <w:style w:type="paragraph" w:customStyle="1" w:styleId="21">
    <w:name w:val="Текст2"/>
    <w:basedOn w:val="a"/>
    <w:rsid w:val="0004413A"/>
    <w:pPr>
      <w:suppressAutoHyphens/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zh-CN"/>
    </w:rPr>
  </w:style>
  <w:style w:type="paragraph" w:customStyle="1" w:styleId="Postan">
    <w:name w:val="Postan"/>
    <w:basedOn w:val="a"/>
    <w:rsid w:val="0004413A"/>
    <w:pPr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szCs w:val="20"/>
      <w:lang w:eastAsia="zh-CN"/>
    </w:rPr>
  </w:style>
  <w:style w:type="paragraph" w:customStyle="1" w:styleId="ConsPlusNormal">
    <w:name w:val="ConsPlusNormal"/>
    <w:rsid w:val="0004413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6">
    <w:name w:val="Содержимое таблицы"/>
    <w:basedOn w:val="a"/>
    <w:rsid w:val="0004413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7">
    <w:name w:val="Заголовок таблицы"/>
    <w:basedOn w:val="af6"/>
    <w:rsid w:val="0004413A"/>
    <w:pPr>
      <w:jc w:val="center"/>
    </w:pPr>
    <w:rPr>
      <w:b/>
      <w:bCs/>
    </w:rPr>
  </w:style>
  <w:style w:type="paragraph" w:customStyle="1" w:styleId="22">
    <w:name w:val="Основной текст с отступом 22"/>
    <w:basedOn w:val="a"/>
    <w:rsid w:val="0004413A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nformat">
    <w:name w:val="ConsNonformat"/>
    <w:rsid w:val="0004413A"/>
    <w:pPr>
      <w:widowControl w:val="0"/>
      <w:tabs>
        <w:tab w:val="left" w:pos="708"/>
      </w:tabs>
      <w:suppressAutoHyphens/>
      <w:spacing w:after="0" w:line="240" w:lineRule="auto"/>
      <w:ind w:right="19772"/>
    </w:pPr>
    <w:rPr>
      <w:rFonts w:ascii="Courier New" w:eastAsia="Times New Roman" w:hAnsi="Courier New" w:cs="Times New Roman"/>
      <w:color w:val="00000A"/>
      <w:sz w:val="20"/>
      <w:szCs w:val="20"/>
      <w:lang w:eastAsia="ru-RU"/>
    </w:rPr>
  </w:style>
  <w:style w:type="paragraph" w:customStyle="1" w:styleId="17">
    <w:name w:val="Абзац списка1"/>
    <w:basedOn w:val="a"/>
    <w:rsid w:val="0004413A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rsid w:val="0004413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04413A"/>
    <w:pPr>
      <w:widowControl w:val="0"/>
      <w:tabs>
        <w:tab w:val="left" w:pos="708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customStyle="1" w:styleId="18">
    <w:name w:val="Обычный1"/>
    <w:rsid w:val="0004413A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WW-Normal">
    <w:name w:val="WW-Normal"/>
    <w:rsid w:val="0004413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19">
    <w:name w:val="Текст1"/>
    <w:basedOn w:val="a"/>
    <w:rsid w:val="0004413A"/>
    <w:pPr>
      <w:suppressAutoHyphens/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zh-CN"/>
    </w:rPr>
  </w:style>
  <w:style w:type="paragraph" w:customStyle="1" w:styleId="211">
    <w:name w:val="Основной текст с отступом 21"/>
    <w:basedOn w:val="a"/>
    <w:rsid w:val="0004413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a">
    <w:name w:val="Без интервала1"/>
    <w:rsid w:val="0004413A"/>
    <w:pPr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WW-Normal1">
    <w:name w:val="WW-Normal1"/>
    <w:rsid w:val="0004413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p4">
    <w:name w:val="p4"/>
    <w:basedOn w:val="a"/>
    <w:rsid w:val="0004413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4z0">
    <w:name w:val="WW8Num4z0"/>
    <w:rsid w:val="0004413A"/>
    <w:rPr>
      <w:color w:val="000000"/>
    </w:rPr>
  </w:style>
  <w:style w:type="character" w:customStyle="1" w:styleId="WW8Num5z0">
    <w:name w:val="WW8Num5z0"/>
    <w:rsid w:val="0004413A"/>
    <w:rPr>
      <w:rFonts w:ascii="Symbol" w:hAnsi="Symbol" w:cs="Symbol" w:hint="default"/>
      <w:color w:val="000000"/>
    </w:rPr>
  </w:style>
  <w:style w:type="character" w:customStyle="1" w:styleId="WW8Num6z0">
    <w:name w:val="WW8Num6z0"/>
    <w:rsid w:val="0004413A"/>
    <w:rPr>
      <w:color w:val="000000"/>
    </w:rPr>
  </w:style>
  <w:style w:type="character" w:customStyle="1" w:styleId="WW8Num7z0">
    <w:name w:val="WW8Num7z0"/>
    <w:rsid w:val="0004413A"/>
    <w:rPr>
      <w:rFonts w:ascii="Symbol" w:hAnsi="Symbol" w:cs="OpenSymbol" w:hint="default"/>
    </w:rPr>
  </w:style>
  <w:style w:type="character" w:customStyle="1" w:styleId="WW8Num10z0">
    <w:name w:val="WW8Num10z0"/>
    <w:rsid w:val="0004413A"/>
    <w:rPr>
      <w:rFonts w:ascii="Symbol" w:hAnsi="Symbol" w:cs="OpenSymbol" w:hint="default"/>
    </w:rPr>
  </w:style>
  <w:style w:type="character" w:customStyle="1" w:styleId="WW8Num11z1">
    <w:name w:val="WW8Num11z1"/>
    <w:rsid w:val="0004413A"/>
    <w:rPr>
      <w:rFonts w:ascii="Times New Roman" w:hAnsi="Times New Roman" w:cs="Times New Roman" w:hint="default"/>
      <w:color w:val="00000A"/>
      <w:sz w:val="24"/>
    </w:rPr>
  </w:style>
  <w:style w:type="character" w:customStyle="1" w:styleId="WW8Num12z0">
    <w:name w:val="WW8Num12z0"/>
    <w:rsid w:val="0004413A"/>
    <w:rPr>
      <w:rFonts w:ascii="Symbol" w:hAnsi="Symbol" w:cs="OpenSymbol" w:hint="default"/>
    </w:rPr>
  </w:style>
  <w:style w:type="character" w:customStyle="1" w:styleId="WW8Num12z1">
    <w:name w:val="WW8Num12z1"/>
    <w:rsid w:val="0004413A"/>
    <w:rPr>
      <w:rFonts w:ascii="Times New Roman" w:hAnsi="Times New Roman" w:cs="Times New Roman" w:hint="default"/>
    </w:rPr>
  </w:style>
  <w:style w:type="character" w:customStyle="1" w:styleId="WW8Num14z0">
    <w:name w:val="WW8Num14z0"/>
    <w:rsid w:val="0004413A"/>
    <w:rPr>
      <w:rFonts w:ascii="Symbol" w:hAnsi="Symbol" w:cs="OpenSymbol" w:hint="default"/>
    </w:rPr>
  </w:style>
  <w:style w:type="character" w:customStyle="1" w:styleId="WW8Num14z1">
    <w:name w:val="WW8Num14z1"/>
    <w:rsid w:val="0004413A"/>
    <w:rPr>
      <w:rFonts w:ascii="Times New Roman" w:hAnsi="Times New Roman" w:cs="Times New Roman" w:hint="default"/>
    </w:rPr>
  </w:style>
  <w:style w:type="character" w:customStyle="1" w:styleId="WW8Num15z1">
    <w:name w:val="WW8Num15z1"/>
    <w:rsid w:val="0004413A"/>
    <w:rPr>
      <w:rFonts w:ascii="Times New Roman" w:hAnsi="Times New Roman" w:cs="Times New Roman" w:hint="default"/>
      <w:color w:val="00000A"/>
      <w:sz w:val="24"/>
    </w:rPr>
  </w:style>
  <w:style w:type="character" w:customStyle="1" w:styleId="Absatz-Standardschriftart">
    <w:name w:val="Absatz-Standardschriftart"/>
    <w:rsid w:val="0004413A"/>
  </w:style>
  <w:style w:type="character" w:customStyle="1" w:styleId="WW8Num8z0">
    <w:name w:val="WW8Num8z0"/>
    <w:rsid w:val="0004413A"/>
    <w:rPr>
      <w:rFonts w:ascii="Symbol" w:hAnsi="Symbol" w:cs="Symbol" w:hint="default"/>
      <w:sz w:val="20"/>
    </w:rPr>
  </w:style>
  <w:style w:type="character" w:customStyle="1" w:styleId="WW8Num9z0">
    <w:name w:val="WW8Num9z0"/>
    <w:rsid w:val="0004413A"/>
    <w:rPr>
      <w:rFonts w:ascii="Symbol" w:hAnsi="Symbol" w:cs="OpenSymbol" w:hint="default"/>
    </w:rPr>
  </w:style>
  <w:style w:type="character" w:customStyle="1" w:styleId="WW8Num16z0">
    <w:name w:val="WW8Num16z0"/>
    <w:rsid w:val="0004413A"/>
    <w:rPr>
      <w:rFonts w:ascii="Times New Roman" w:hAnsi="Times New Roman" w:cs="Times New Roman" w:hint="default"/>
      <w:sz w:val="28"/>
    </w:rPr>
  </w:style>
  <w:style w:type="character" w:customStyle="1" w:styleId="WW8Num16z1">
    <w:name w:val="WW8Num16z1"/>
    <w:rsid w:val="0004413A"/>
    <w:rPr>
      <w:rFonts w:ascii="Times New Roman" w:hAnsi="Times New Roman" w:cs="Times New Roman" w:hint="default"/>
      <w:b w:val="0"/>
      <w:bCs w:val="0"/>
      <w:color w:val="00000A"/>
      <w:sz w:val="24"/>
      <w:szCs w:val="28"/>
    </w:rPr>
  </w:style>
  <w:style w:type="character" w:customStyle="1" w:styleId="WW-Absatz-Standardschriftart">
    <w:name w:val="WW-Absatz-Standardschriftart"/>
    <w:rsid w:val="0004413A"/>
  </w:style>
  <w:style w:type="character" w:customStyle="1" w:styleId="WW-Absatz-Standardschriftart1">
    <w:name w:val="WW-Absatz-Standardschriftart1"/>
    <w:rsid w:val="0004413A"/>
  </w:style>
  <w:style w:type="character" w:customStyle="1" w:styleId="WW-Absatz-Standardschriftart11">
    <w:name w:val="WW-Absatz-Standardschriftart11"/>
    <w:rsid w:val="0004413A"/>
  </w:style>
  <w:style w:type="character" w:customStyle="1" w:styleId="WW8Num11z0">
    <w:name w:val="WW8Num11z0"/>
    <w:rsid w:val="0004413A"/>
    <w:rPr>
      <w:rFonts w:ascii="Symbol" w:hAnsi="Symbol" w:cs="OpenSymbol" w:hint="default"/>
    </w:rPr>
  </w:style>
  <w:style w:type="character" w:customStyle="1" w:styleId="WW-Absatz-Standardschriftart111">
    <w:name w:val="WW-Absatz-Standardschriftart111"/>
    <w:rsid w:val="0004413A"/>
  </w:style>
  <w:style w:type="character" w:customStyle="1" w:styleId="WW-Absatz-Standardschriftart1111">
    <w:name w:val="WW-Absatz-Standardschriftart1111"/>
    <w:rsid w:val="0004413A"/>
  </w:style>
  <w:style w:type="character" w:customStyle="1" w:styleId="WW-Absatz-Standardschriftart11111">
    <w:name w:val="WW-Absatz-Standardschriftart11111"/>
    <w:rsid w:val="0004413A"/>
  </w:style>
  <w:style w:type="character" w:customStyle="1" w:styleId="WW-Absatz-Standardschriftart111111">
    <w:name w:val="WW-Absatz-Standardschriftart111111"/>
    <w:rsid w:val="0004413A"/>
  </w:style>
  <w:style w:type="character" w:customStyle="1" w:styleId="WW-Absatz-Standardschriftart1111111">
    <w:name w:val="WW-Absatz-Standardschriftart1111111"/>
    <w:rsid w:val="0004413A"/>
  </w:style>
  <w:style w:type="character" w:customStyle="1" w:styleId="WW-Absatz-Standardschriftart11111111">
    <w:name w:val="WW-Absatz-Standardschriftart11111111"/>
    <w:rsid w:val="0004413A"/>
  </w:style>
  <w:style w:type="character" w:customStyle="1" w:styleId="WW-Absatz-Standardschriftart111111111">
    <w:name w:val="WW-Absatz-Standardschriftart111111111"/>
    <w:rsid w:val="0004413A"/>
  </w:style>
  <w:style w:type="character" w:customStyle="1" w:styleId="WW-Absatz-Standardschriftart1111111111">
    <w:name w:val="WW-Absatz-Standardschriftart1111111111"/>
    <w:rsid w:val="0004413A"/>
  </w:style>
  <w:style w:type="character" w:customStyle="1" w:styleId="WW-Absatz-Standardschriftart11111111111">
    <w:name w:val="WW-Absatz-Standardschriftart11111111111"/>
    <w:rsid w:val="0004413A"/>
  </w:style>
  <w:style w:type="character" w:customStyle="1" w:styleId="WW-Absatz-Standardschriftart111111111111">
    <w:name w:val="WW-Absatz-Standardschriftart111111111111"/>
    <w:rsid w:val="0004413A"/>
  </w:style>
  <w:style w:type="character" w:customStyle="1" w:styleId="WW-Absatz-Standardschriftart1111111111111">
    <w:name w:val="WW-Absatz-Standardschriftart1111111111111"/>
    <w:rsid w:val="0004413A"/>
  </w:style>
  <w:style w:type="character" w:customStyle="1" w:styleId="WW-Absatz-Standardschriftart11111111111111">
    <w:name w:val="WW-Absatz-Standardschriftart11111111111111"/>
    <w:rsid w:val="0004413A"/>
  </w:style>
  <w:style w:type="character" w:customStyle="1" w:styleId="WW-Absatz-Standardschriftart111111111111111">
    <w:name w:val="WW-Absatz-Standardschriftart111111111111111"/>
    <w:rsid w:val="0004413A"/>
  </w:style>
  <w:style w:type="character" w:customStyle="1" w:styleId="WW-Absatz-Standardschriftart1111111111111111">
    <w:name w:val="WW-Absatz-Standardschriftart1111111111111111"/>
    <w:rsid w:val="0004413A"/>
  </w:style>
  <w:style w:type="character" w:customStyle="1" w:styleId="WW-Absatz-Standardschriftart11111111111111111">
    <w:name w:val="WW-Absatz-Standardschriftart11111111111111111"/>
    <w:rsid w:val="0004413A"/>
  </w:style>
  <w:style w:type="character" w:customStyle="1" w:styleId="WW-Absatz-Standardschriftart111111111111111111">
    <w:name w:val="WW-Absatz-Standardschriftart111111111111111111"/>
    <w:rsid w:val="0004413A"/>
  </w:style>
  <w:style w:type="character" w:customStyle="1" w:styleId="WW-Absatz-Standardschriftart1111111111111111111">
    <w:name w:val="WW-Absatz-Standardschriftart1111111111111111111"/>
    <w:rsid w:val="0004413A"/>
  </w:style>
  <w:style w:type="character" w:customStyle="1" w:styleId="WW-Absatz-Standardschriftart11111111111111111111">
    <w:name w:val="WW-Absatz-Standardschriftart11111111111111111111"/>
    <w:rsid w:val="0004413A"/>
  </w:style>
  <w:style w:type="character" w:customStyle="1" w:styleId="WW-Absatz-Standardschriftart111111111111111111111">
    <w:name w:val="WW-Absatz-Standardschriftart111111111111111111111"/>
    <w:rsid w:val="0004413A"/>
  </w:style>
  <w:style w:type="character" w:customStyle="1" w:styleId="WW-Absatz-Standardschriftart1111111111111111111111">
    <w:name w:val="WW-Absatz-Standardschriftart1111111111111111111111"/>
    <w:rsid w:val="0004413A"/>
  </w:style>
  <w:style w:type="character" w:customStyle="1" w:styleId="WW-Absatz-Standardschriftart11111111111111111111111">
    <w:name w:val="WW-Absatz-Standardschriftart11111111111111111111111"/>
    <w:rsid w:val="0004413A"/>
  </w:style>
  <w:style w:type="character" w:customStyle="1" w:styleId="WW-Absatz-Standardschriftart111111111111111111111111">
    <w:name w:val="WW-Absatz-Standardschriftart111111111111111111111111"/>
    <w:rsid w:val="0004413A"/>
  </w:style>
  <w:style w:type="character" w:customStyle="1" w:styleId="WW-Absatz-Standardschriftart1111111111111111111111111">
    <w:name w:val="WW-Absatz-Standardschriftart1111111111111111111111111"/>
    <w:rsid w:val="0004413A"/>
  </w:style>
  <w:style w:type="character" w:customStyle="1" w:styleId="WW-Absatz-Standardschriftart11111111111111111111111111">
    <w:name w:val="WW-Absatz-Standardschriftart11111111111111111111111111"/>
    <w:rsid w:val="0004413A"/>
  </w:style>
  <w:style w:type="character" w:customStyle="1" w:styleId="WW-Absatz-Standardschriftart111111111111111111111111111">
    <w:name w:val="WW-Absatz-Standardschriftart111111111111111111111111111"/>
    <w:rsid w:val="0004413A"/>
  </w:style>
  <w:style w:type="character" w:customStyle="1" w:styleId="WW-Absatz-Standardschriftart1111111111111111111111111111">
    <w:name w:val="WW-Absatz-Standardschriftart1111111111111111111111111111"/>
    <w:rsid w:val="0004413A"/>
  </w:style>
  <w:style w:type="character" w:customStyle="1" w:styleId="WW-Absatz-Standardschriftart11111111111111111111111111111">
    <w:name w:val="WW-Absatz-Standardschriftart11111111111111111111111111111"/>
    <w:rsid w:val="0004413A"/>
  </w:style>
  <w:style w:type="character" w:customStyle="1" w:styleId="WW8NumSt5z0">
    <w:name w:val="WW8NumSt5z0"/>
    <w:rsid w:val="0004413A"/>
    <w:rPr>
      <w:rFonts w:ascii="Times New Roman" w:hAnsi="Times New Roman" w:cs="Times New Roman" w:hint="default"/>
    </w:rPr>
  </w:style>
  <w:style w:type="character" w:customStyle="1" w:styleId="WW8NumSt6z0">
    <w:name w:val="WW8NumSt6z0"/>
    <w:rsid w:val="0004413A"/>
    <w:rPr>
      <w:rFonts w:ascii="Times New Roman" w:hAnsi="Times New Roman" w:cs="Times New Roman" w:hint="default"/>
    </w:rPr>
  </w:style>
  <w:style w:type="character" w:customStyle="1" w:styleId="1b">
    <w:name w:val="Основной шрифт абзаца1"/>
    <w:rsid w:val="0004413A"/>
  </w:style>
  <w:style w:type="character" w:customStyle="1" w:styleId="af8">
    <w:name w:val="Текст Знак"/>
    <w:rsid w:val="0004413A"/>
    <w:rPr>
      <w:rFonts w:ascii="Arial" w:hAnsi="Arial" w:cs="Arial" w:hint="default"/>
      <w:color w:val="000000"/>
    </w:rPr>
  </w:style>
  <w:style w:type="character" w:customStyle="1" w:styleId="af9">
    <w:name w:val="Символ нумерации"/>
    <w:rsid w:val="0004413A"/>
  </w:style>
  <w:style w:type="character" w:customStyle="1" w:styleId="afa">
    <w:name w:val="Маркеры списка"/>
    <w:rsid w:val="0004413A"/>
    <w:rPr>
      <w:rFonts w:ascii="OpenSymbol" w:eastAsia="OpenSymbol" w:hAnsi="OpenSymbol" w:cs="OpenSymbol" w:hint="default"/>
    </w:rPr>
  </w:style>
  <w:style w:type="character" w:customStyle="1" w:styleId="WW8Num17z0">
    <w:name w:val="WW8Num17z0"/>
    <w:rsid w:val="0004413A"/>
    <w:rPr>
      <w:rFonts w:ascii="Times New Roman" w:hAnsi="Times New Roman" w:cs="Times New Roman" w:hint="default"/>
    </w:rPr>
  </w:style>
  <w:style w:type="character" w:customStyle="1" w:styleId="ListLabel10">
    <w:name w:val="ListLabel 10"/>
    <w:rsid w:val="0004413A"/>
    <w:rPr>
      <w:rFonts w:ascii="Symbol" w:hAnsi="Symbol" w:cs="Symbol" w:hint="default"/>
      <w:sz w:val="20"/>
    </w:rPr>
  </w:style>
  <w:style w:type="character" w:customStyle="1" w:styleId="apple-converted-space">
    <w:name w:val="apple-converted-space"/>
    <w:basedOn w:val="1b"/>
    <w:rsid w:val="0004413A"/>
    <w:rPr>
      <w:rFonts w:ascii="Times New Roman" w:hAnsi="Times New Roman" w:cs="Times New Roman" w:hint="default"/>
    </w:rPr>
  </w:style>
  <w:style w:type="character" w:customStyle="1" w:styleId="ListLabel32">
    <w:name w:val="ListLabel 32"/>
    <w:rsid w:val="0004413A"/>
    <w:rPr>
      <w:rFonts w:ascii="Times New Roman" w:hAnsi="Times New Roman" w:cs="Times New Roman" w:hint="default"/>
      <w:color w:val="00000A"/>
      <w:sz w:val="24"/>
    </w:rPr>
  </w:style>
  <w:style w:type="character" w:customStyle="1" w:styleId="ListLabel33">
    <w:name w:val="ListLabel 33"/>
    <w:rsid w:val="0004413A"/>
    <w:rPr>
      <w:rFonts w:ascii="Times New Roman" w:hAnsi="Times New Roman" w:cs="Times New Roman" w:hint="default"/>
      <w:sz w:val="28"/>
    </w:rPr>
  </w:style>
  <w:style w:type="character" w:customStyle="1" w:styleId="ListLabel34">
    <w:name w:val="ListLabel 34"/>
    <w:rsid w:val="0004413A"/>
    <w:rPr>
      <w:rFonts w:ascii="Times New Roman" w:hAnsi="Times New Roman" w:cs="Times New Roman" w:hint="default"/>
      <w:b w:val="0"/>
      <w:bCs w:val="0"/>
      <w:color w:val="00000A"/>
      <w:sz w:val="24"/>
      <w:szCs w:val="28"/>
    </w:rPr>
  </w:style>
  <w:style w:type="character" w:customStyle="1" w:styleId="ListLabel29">
    <w:name w:val="ListLabel 29"/>
    <w:rsid w:val="0004413A"/>
    <w:rPr>
      <w:rFonts w:ascii="Times New Roman" w:hAnsi="Times New Roman" w:cs="Times New Roman" w:hint="default"/>
      <w:color w:val="00000A"/>
    </w:rPr>
  </w:style>
  <w:style w:type="character" w:customStyle="1" w:styleId="14">
    <w:name w:val="Основной текст Знак1"/>
    <w:basedOn w:val="a0"/>
    <w:link w:val="ab"/>
    <w:locked/>
    <w:rsid w:val="0004413A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12">
    <w:name w:val="Верхний колонтитул Знак1"/>
    <w:basedOn w:val="a0"/>
    <w:link w:val="a6"/>
    <w:semiHidden/>
    <w:locked/>
    <w:rsid w:val="0004413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3">
    <w:name w:val="Нижний колонтитул Знак1"/>
    <w:basedOn w:val="a0"/>
    <w:link w:val="a8"/>
    <w:semiHidden/>
    <w:locked/>
    <w:rsid w:val="0004413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5">
    <w:name w:val="Текст выноски Знак1"/>
    <w:basedOn w:val="a0"/>
    <w:link w:val="af3"/>
    <w:semiHidden/>
    <w:locked/>
    <w:rsid w:val="0004413A"/>
    <w:rPr>
      <w:rFonts w:ascii="Tahoma" w:eastAsia="Times New Roman" w:hAnsi="Tahoma" w:cs="Tahoma"/>
      <w:sz w:val="16"/>
      <w:szCs w:val="16"/>
      <w:lang w:eastAsia="zh-CN"/>
    </w:rPr>
  </w:style>
  <w:style w:type="character" w:styleId="afb">
    <w:name w:val="Emphasis"/>
    <w:basedOn w:val="1b"/>
    <w:qFormat/>
    <w:rsid w:val="0004413A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9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4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31EEC-65A9-40D6-8EEC-CF0D4BEB1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1591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8</cp:revision>
  <cp:lastPrinted>2021-02-09T10:37:00Z</cp:lastPrinted>
  <dcterms:created xsi:type="dcterms:W3CDTF">2021-01-28T12:50:00Z</dcterms:created>
  <dcterms:modified xsi:type="dcterms:W3CDTF">2021-02-09T10:43:00Z</dcterms:modified>
</cp:coreProperties>
</file>